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1B45" w:rsidRPr="002D4A41" w:rsidRDefault="002C1B45">
      <w:pPr>
        <w:jc w:val="right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b/>
          <w:bCs/>
          <w:sz w:val="24"/>
          <w:szCs w:val="24"/>
        </w:rPr>
        <w:t xml:space="preserve">Załącznik nr 1 </w:t>
      </w:r>
      <w:r w:rsidRPr="00117BEC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F93D50" w:rsidRPr="00117BEC">
        <w:rPr>
          <w:rFonts w:ascii="Calibri" w:hAnsi="Calibri" w:cs="Calibri"/>
          <w:b/>
          <w:bCs/>
          <w:sz w:val="24"/>
          <w:szCs w:val="24"/>
        </w:rPr>
        <w:t>I</w:t>
      </w:r>
      <w:r w:rsidR="00985513" w:rsidRPr="00117BEC">
        <w:rPr>
          <w:rFonts w:ascii="Calibri" w:hAnsi="Calibri" w:cs="Calibri"/>
          <w:b/>
          <w:bCs/>
          <w:sz w:val="24"/>
          <w:szCs w:val="24"/>
        </w:rPr>
        <w:t>nstrukcji</w:t>
      </w:r>
      <w:r w:rsidR="00985513" w:rsidRPr="002D4A41">
        <w:rPr>
          <w:rFonts w:ascii="Calibri" w:hAnsi="Calibri" w:cs="Calibri"/>
          <w:b/>
          <w:bCs/>
          <w:sz w:val="24"/>
          <w:szCs w:val="24"/>
        </w:rPr>
        <w:t xml:space="preserve"> dla </w:t>
      </w:r>
      <w:r w:rsidR="002B1319" w:rsidRPr="002D4A41">
        <w:rPr>
          <w:rFonts w:ascii="Calibri" w:hAnsi="Calibri" w:cs="Calibri"/>
          <w:b/>
          <w:bCs/>
          <w:sz w:val="24"/>
          <w:szCs w:val="24"/>
        </w:rPr>
        <w:t>wykonawców</w:t>
      </w: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...............................................</w:t>
      </w:r>
    </w:p>
    <w:p w:rsidR="002C1B45" w:rsidRPr="002D4A41" w:rsidRDefault="002C1B45">
      <w:pPr>
        <w:ind w:left="426"/>
        <w:rPr>
          <w:rFonts w:ascii="Calibri" w:hAnsi="Calibri" w:cs="Calibri"/>
        </w:rPr>
      </w:pPr>
      <w:r w:rsidRPr="002D4A41">
        <w:rPr>
          <w:rFonts w:ascii="Calibri" w:hAnsi="Calibri" w:cs="Calibri"/>
        </w:rPr>
        <w:t>(pieczęć wykonawcy)</w:t>
      </w: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</w:p>
    <w:p w:rsidR="002C1B45" w:rsidRPr="002D4A41" w:rsidRDefault="002C1B45">
      <w:pPr>
        <w:pStyle w:val="Nagwek2"/>
        <w:ind w:left="709" w:firstLine="284"/>
        <w:rPr>
          <w:rFonts w:ascii="Calibri" w:hAnsi="Calibri" w:cs="Calibri"/>
        </w:rPr>
      </w:pPr>
      <w:r w:rsidRPr="002D4A41">
        <w:rPr>
          <w:rFonts w:ascii="Calibri" w:hAnsi="Calibri" w:cs="Calibri"/>
          <w:u w:val="none"/>
        </w:rPr>
        <w:t>FORMULARZ OFERTY</w:t>
      </w: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</w:p>
    <w:p w:rsidR="002C1B45" w:rsidRPr="002D4A41" w:rsidRDefault="002C1B45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Ja (my), niżej podpisany (ni) ...........................................................................................</w:t>
      </w:r>
    </w:p>
    <w:p w:rsidR="002C1B45" w:rsidRPr="002D4A41" w:rsidRDefault="002C1B45">
      <w:pPr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działając w imieniu i na rzecz:</w:t>
      </w:r>
    </w:p>
    <w:p w:rsidR="002C1B45" w:rsidRPr="002D4A41" w:rsidRDefault="002C1B45">
      <w:pPr>
        <w:jc w:val="both"/>
        <w:rPr>
          <w:rFonts w:ascii="Calibri" w:hAnsi="Calibri" w:cs="Calibri"/>
          <w:sz w:val="24"/>
          <w:szCs w:val="24"/>
        </w:rPr>
      </w:pPr>
    </w:p>
    <w:p w:rsidR="002C1B45" w:rsidRPr="002D4A41" w:rsidRDefault="002C1B45">
      <w:pPr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</w:t>
      </w:r>
      <w:r w:rsidR="002D4A41">
        <w:rPr>
          <w:rFonts w:ascii="Calibri" w:hAnsi="Calibri" w:cs="Calibri"/>
          <w:sz w:val="24"/>
          <w:szCs w:val="24"/>
        </w:rPr>
        <w:t>...............................</w:t>
      </w:r>
    </w:p>
    <w:p w:rsidR="002C1B45" w:rsidRPr="002D4A41" w:rsidRDefault="002C1B45">
      <w:pPr>
        <w:jc w:val="center"/>
        <w:rPr>
          <w:rFonts w:ascii="Calibri" w:hAnsi="Calibri" w:cs="Calibri"/>
        </w:rPr>
      </w:pPr>
      <w:r w:rsidRPr="002D4A41">
        <w:rPr>
          <w:rFonts w:ascii="Calibri" w:hAnsi="Calibri" w:cs="Calibri"/>
        </w:rPr>
        <w:t>(pełna nazwa wykonawcy)</w:t>
      </w: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C1B45" w:rsidRPr="002D4A41" w:rsidRDefault="002C1B45">
      <w:pPr>
        <w:jc w:val="center"/>
        <w:rPr>
          <w:rFonts w:ascii="Calibri" w:hAnsi="Calibri" w:cs="Calibri"/>
        </w:rPr>
      </w:pPr>
      <w:r w:rsidRPr="002D4A41">
        <w:rPr>
          <w:rFonts w:ascii="Calibri" w:hAnsi="Calibri" w:cs="Calibri"/>
        </w:rPr>
        <w:t>(adres siedziby wykonawcy)</w:t>
      </w:r>
    </w:p>
    <w:p w:rsidR="002C1B45" w:rsidRPr="002D4A41" w:rsidRDefault="002C1B45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REGON......................................................... Nr NIP  ..................................................................</w:t>
      </w: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Nr konta bankowego: ...............................................................................................................</w:t>
      </w:r>
      <w:r w:rsidR="005B5A0B">
        <w:rPr>
          <w:rFonts w:ascii="Calibri" w:hAnsi="Calibri" w:cs="Calibri"/>
          <w:sz w:val="24"/>
          <w:szCs w:val="24"/>
        </w:rPr>
        <w:t>..................</w:t>
      </w:r>
      <w:bookmarkStart w:id="0" w:name="_GoBack"/>
      <w:bookmarkEnd w:id="0"/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  <w:proofErr w:type="spellStart"/>
      <w:r w:rsidRPr="002D4A41">
        <w:rPr>
          <w:rFonts w:ascii="Calibri" w:hAnsi="Calibri" w:cs="Calibri"/>
          <w:sz w:val="24"/>
          <w:szCs w:val="24"/>
          <w:lang w:val="de-DE"/>
        </w:rPr>
        <w:t>nr</w:t>
      </w:r>
      <w:proofErr w:type="spellEnd"/>
      <w:r w:rsidRPr="002D4A4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2D4A41">
        <w:rPr>
          <w:rFonts w:ascii="Calibri" w:hAnsi="Calibri" w:cs="Calibri"/>
          <w:sz w:val="24"/>
          <w:szCs w:val="24"/>
          <w:lang w:val="de-DE"/>
        </w:rPr>
        <w:t>telefonu</w:t>
      </w:r>
      <w:proofErr w:type="spellEnd"/>
      <w:r w:rsidRPr="002D4A41">
        <w:rPr>
          <w:rFonts w:ascii="Calibri" w:hAnsi="Calibri" w:cs="Calibri"/>
          <w:sz w:val="24"/>
          <w:szCs w:val="24"/>
          <w:lang w:val="de-DE"/>
        </w:rPr>
        <w:t xml:space="preserve"> ........................................................ </w:t>
      </w:r>
      <w:proofErr w:type="spellStart"/>
      <w:r w:rsidRPr="002D4A41">
        <w:rPr>
          <w:rFonts w:ascii="Calibri" w:hAnsi="Calibri" w:cs="Calibri"/>
          <w:sz w:val="24"/>
          <w:szCs w:val="24"/>
          <w:lang w:val="de-DE"/>
        </w:rPr>
        <w:t>nr</w:t>
      </w:r>
      <w:proofErr w:type="spellEnd"/>
      <w:r w:rsidRPr="002D4A4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2D4A41">
        <w:rPr>
          <w:rFonts w:ascii="Calibri" w:hAnsi="Calibri" w:cs="Calibri"/>
          <w:sz w:val="24"/>
          <w:szCs w:val="24"/>
          <w:lang w:val="de-DE"/>
        </w:rPr>
        <w:t>faxu</w:t>
      </w:r>
      <w:proofErr w:type="spellEnd"/>
      <w:r w:rsidRPr="002D4A41">
        <w:rPr>
          <w:rFonts w:ascii="Calibri" w:hAnsi="Calibri" w:cs="Calibri"/>
          <w:sz w:val="24"/>
          <w:szCs w:val="24"/>
          <w:lang w:val="de-DE"/>
        </w:rPr>
        <w:t xml:space="preserve"> .........................</w:t>
      </w:r>
      <w:r w:rsidR="002D4A41">
        <w:rPr>
          <w:rFonts w:ascii="Calibri" w:hAnsi="Calibri" w:cs="Calibri"/>
          <w:sz w:val="24"/>
          <w:szCs w:val="24"/>
          <w:lang w:val="de-DE"/>
        </w:rPr>
        <w:t>.............................</w:t>
      </w:r>
      <w:r w:rsidRPr="002D4A41">
        <w:rPr>
          <w:rFonts w:ascii="Calibri" w:hAnsi="Calibri" w:cs="Calibri"/>
          <w:sz w:val="24"/>
          <w:szCs w:val="24"/>
          <w:lang w:val="de-DE"/>
        </w:rPr>
        <w:t>......</w:t>
      </w:r>
    </w:p>
    <w:p w:rsidR="002C1B45" w:rsidRPr="002D4A41" w:rsidRDefault="002C1B45">
      <w:pPr>
        <w:rPr>
          <w:rFonts w:ascii="Calibri" w:hAnsi="Calibri" w:cs="Calibri"/>
          <w:sz w:val="24"/>
          <w:szCs w:val="24"/>
          <w:lang w:val="de-DE"/>
        </w:rPr>
      </w:pP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  <w:proofErr w:type="spellStart"/>
      <w:r w:rsidRPr="002D4A41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Pr="002D4A41">
        <w:rPr>
          <w:rFonts w:ascii="Calibri" w:hAnsi="Calibri" w:cs="Calibri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2C1B45" w:rsidRPr="002D4A41" w:rsidRDefault="002C1B45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99101D" w:rsidRPr="002D4A41" w:rsidRDefault="00F65708" w:rsidP="00113BFA">
      <w:pPr>
        <w:pStyle w:val="Tekstpodstawowy3"/>
        <w:spacing w:after="0"/>
        <w:jc w:val="both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2D4A41">
        <w:rPr>
          <w:rFonts w:ascii="Calibri" w:hAnsi="Calibri" w:cs="Calibri"/>
          <w:sz w:val="24"/>
          <w:szCs w:val="24"/>
        </w:rPr>
        <w:t>w odpowiedzi na ogłoszenie o postępowaniu prowadzonym w trybie art. 138o ustawy z dnia 29.01.2004 r. Prawo zamówień publicznych na:</w:t>
      </w:r>
      <w:r w:rsidR="002C1B45" w:rsidRPr="002D4A4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9101D" w:rsidRPr="002D4A41">
        <w:rPr>
          <w:rFonts w:ascii="Calibri" w:hAnsi="Calibri" w:cs="Calibri"/>
          <w:b/>
          <w:bCs/>
          <w:sz w:val="24"/>
          <w:szCs w:val="24"/>
          <w:lang w:eastAsia="pl-PL"/>
        </w:rPr>
        <w:t>„</w:t>
      </w:r>
      <w:r w:rsidR="00877B81" w:rsidRPr="00877B81">
        <w:rPr>
          <w:rFonts w:ascii="Calibri" w:hAnsi="Calibri" w:cs="Calibri"/>
          <w:b/>
          <w:bCs/>
          <w:sz w:val="24"/>
          <w:szCs w:val="24"/>
          <w:lang w:eastAsia="pl-PL"/>
        </w:rPr>
        <w:t>Organizacja warsztatów wyjazdowych w programie „Sztuka budowania””, w ramach projektu Samodzielni- kompleksowy system wsparcia dziecka i rodziny w Szczecinie</w:t>
      </w:r>
      <w:r w:rsidR="00113BFA" w:rsidRPr="002D4A41">
        <w:rPr>
          <w:rFonts w:ascii="Calibri" w:hAnsi="Calibri" w:cs="Calibri"/>
          <w:b/>
          <w:sz w:val="24"/>
          <w:szCs w:val="24"/>
          <w:u w:val="single"/>
          <w:lang w:eastAsia="pl-PL"/>
        </w:rPr>
        <w:t>,</w:t>
      </w:r>
    </w:p>
    <w:p w:rsidR="00113BFA" w:rsidRPr="002D4A41" w:rsidRDefault="00113BFA" w:rsidP="00113BFA">
      <w:pPr>
        <w:pStyle w:val="Tekstpodstawowy3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13BFA" w:rsidRPr="002D4A41" w:rsidRDefault="00113BFA" w:rsidP="00113BFA">
      <w:pPr>
        <w:pStyle w:val="Tekstpodstawowy3"/>
        <w:spacing w:after="0"/>
        <w:jc w:val="both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2D4A41">
        <w:rPr>
          <w:rFonts w:ascii="Calibri" w:hAnsi="Calibri" w:cs="Calibri"/>
          <w:b/>
          <w:bCs/>
          <w:sz w:val="24"/>
          <w:szCs w:val="24"/>
        </w:rPr>
        <w:t>składam niniejszą ofertę:</w:t>
      </w:r>
    </w:p>
    <w:p w:rsidR="002C1B45" w:rsidRPr="002D4A41" w:rsidRDefault="002C1B4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738B" w:rsidRPr="006625B1" w:rsidRDefault="004B738B" w:rsidP="002B1319">
      <w:pPr>
        <w:pStyle w:val="Standard"/>
        <w:numPr>
          <w:ilvl w:val="0"/>
          <w:numId w:val="4"/>
        </w:numPr>
        <w:tabs>
          <w:tab w:val="left" w:pos="-2268"/>
        </w:tabs>
        <w:ind w:left="357" w:hanging="357"/>
        <w:jc w:val="both"/>
        <w:rPr>
          <w:rFonts w:ascii="Calibri" w:hAnsi="Calibri" w:cs="Calibri"/>
          <w:b/>
          <w:sz w:val="24"/>
          <w:szCs w:val="24"/>
        </w:rPr>
      </w:pPr>
      <w:r w:rsidRPr="008767CF">
        <w:rPr>
          <w:rFonts w:ascii="Calibri" w:hAnsi="Calibri" w:cs="Calibri"/>
          <w:sz w:val="24"/>
          <w:szCs w:val="24"/>
        </w:rPr>
        <w:t xml:space="preserve">Oferuję wykonanie zamówienia zgodnie z opisem przedmiotu zamówienia i na warunkach płatności określonych w </w:t>
      </w:r>
      <w:r w:rsidR="00BF7C80" w:rsidRPr="008767CF">
        <w:rPr>
          <w:rFonts w:ascii="Calibri" w:hAnsi="Calibri" w:cs="Calibri"/>
          <w:sz w:val="24"/>
          <w:szCs w:val="24"/>
        </w:rPr>
        <w:t>ogłoszeniu oraz instrukcji dla Wykon</w:t>
      </w:r>
      <w:r w:rsidR="00C84CE6" w:rsidRPr="008767CF">
        <w:rPr>
          <w:rFonts w:ascii="Calibri" w:hAnsi="Calibri" w:cs="Calibri"/>
          <w:sz w:val="24"/>
          <w:szCs w:val="24"/>
        </w:rPr>
        <w:t>aw</w:t>
      </w:r>
      <w:r w:rsidR="00BF7C80" w:rsidRPr="008767CF">
        <w:rPr>
          <w:rFonts w:ascii="Calibri" w:hAnsi="Calibri" w:cs="Calibri"/>
          <w:sz w:val="24"/>
          <w:szCs w:val="24"/>
        </w:rPr>
        <w:t>ców</w:t>
      </w:r>
      <w:r w:rsidRPr="008767CF">
        <w:rPr>
          <w:rFonts w:ascii="Calibri" w:hAnsi="Calibri" w:cs="Calibri"/>
          <w:sz w:val="24"/>
          <w:szCs w:val="24"/>
        </w:rPr>
        <w:t xml:space="preserve"> za cenę umowną </w:t>
      </w:r>
      <w:r w:rsidRPr="006625B1">
        <w:rPr>
          <w:rFonts w:ascii="Calibri" w:hAnsi="Calibri" w:cs="Calibri"/>
          <w:sz w:val="24"/>
          <w:szCs w:val="24"/>
        </w:rPr>
        <w:t>brutto</w:t>
      </w:r>
      <w:r w:rsidR="00F65708" w:rsidRPr="006625B1">
        <w:rPr>
          <w:rFonts w:ascii="Calibri" w:hAnsi="Calibri" w:cs="Calibri"/>
          <w:sz w:val="24"/>
          <w:szCs w:val="24"/>
        </w:rPr>
        <w:t xml:space="preserve"> (w tym podatek VAT wg obowiązującej stawki</w:t>
      </w:r>
      <w:r w:rsidR="00117BEC">
        <w:rPr>
          <w:rFonts w:ascii="Calibri" w:hAnsi="Calibri" w:cs="Calibri"/>
          <w:sz w:val="24"/>
          <w:szCs w:val="24"/>
        </w:rPr>
        <w:t>)</w:t>
      </w:r>
      <w:r w:rsidRPr="006625B1">
        <w:rPr>
          <w:rFonts w:ascii="Calibri" w:hAnsi="Calibri" w:cs="Calibri"/>
          <w:sz w:val="24"/>
          <w:szCs w:val="24"/>
        </w:rPr>
        <w:t>:</w:t>
      </w:r>
    </w:p>
    <w:p w:rsidR="002C1B45" w:rsidRDefault="002C1B45">
      <w:pPr>
        <w:jc w:val="both"/>
        <w:rPr>
          <w:rFonts w:ascii="Calibri" w:hAnsi="Calibri" w:cs="Calibri"/>
          <w:sz w:val="24"/>
          <w:szCs w:val="24"/>
        </w:rPr>
      </w:pPr>
    </w:p>
    <w:p w:rsidR="0027653B" w:rsidRDefault="0027653B">
      <w:pPr>
        <w:jc w:val="both"/>
        <w:rPr>
          <w:rFonts w:ascii="Calibri" w:hAnsi="Calibri" w:cs="Calibri"/>
          <w:sz w:val="24"/>
          <w:szCs w:val="24"/>
        </w:rPr>
        <w:sectPr w:rsidR="0027653B" w:rsidSect="002D4A41">
          <w:headerReference w:type="default" r:id="rId7"/>
          <w:footerReference w:type="default" r:id="rId8"/>
          <w:pgSz w:w="11906" w:h="16838" w:code="9"/>
          <w:pgMar w:top="1134" w:right="1418" w:bottom="1134" w:left="1418" w:header="510" w:footer="510" w:gutter="0"/>
          <w:cols w:space="708"/>
          <w:docGrid w:linePitch="360"/>
        </w:sectPr>
      </w:pPr>
    </w:p>
    <w:p w:rsidR="0027653B" w:rsidRDefault="0027653B">
      <w:pPr>
        <w:jc w:val="both"/>
        <w:rPr>
          <w:rFonts w:ascii="Calibri" w:hAnsi="Calibri" w:cs="Calibri"/>
          <w:sz w:val="24"/>
          <w:szCs w:val="24"/>
        </w:rPr>
      </w:pPr>
    </w:p>
    <w:p w:rsidR="00C03368" w:rsidRDefault="00C03368">
      <w:pPr>
        <w:jc w:val="both"/>
        <w:rPr>
          <w:rFonts w:ascii="Calibri" w:hAnsi="Calibri" w:cs="Calibri"/>
          <w:sz w:val="24"/>
          <w:szCs w:val="24"/>
        </w:rPr>
      </w:pPr>
    </w:p>
    <w:p w:rsidR="00504AA5" w:rsidRDefault="00504AA5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471"/>
        <w:gridCol w:w="1510"/>
        <w:gridCol w:w="1417"/>
        <w:gridCol w:w="1418"/>
        <w:gridCol w:w="1417"/>
        <w:gridCol w:w="1418"/>
        <w:gridCol w:w="1559"/>
        <w:gridCol w:w="2410"/>
      </w:tblGrid>
      <w:tr w:rsidR="00504AA5" w:rsidRPr="00504AA5" w:rsidTr="00504AA5">
        <w:trPr>
          <w:trHeight w:val="288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504AA5" w:rsidRPr="00504AA5" w:rsidRDefault="00504AA5" w:rsidP="009F01E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L.P.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504AA5" w:rsidRPr="00504AA5" w:rsidRDefault="00504AA5" w:rsidP="009F01E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Opis</w:t>
            </w: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 w:rsidR="00504AA5" w:rsidRPr="00504AA5" w:rsidRDefault="00504AA5" w:rsidP="009F01E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Dzieci do 3 roku życia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Dzieci powyżej 3 do 12 roku życia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04AA5" w:rsidRPr="00504AA5" w:rsidRDefault="00504AA5" w:rsidP="0028578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Dzieci powyżej 12 roku życia i dorośli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04AA5" w:rsidRPr="00504AA5" w:rsidRDefault="00386CF0" w:rsidP="00386CF0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Łączna w</w:t>
            </w:r>
            <w:r w:rsidR="00504AA5" w:rsidRPr="00504AA5">
              <w:rPr>
                <w:rFonts w:ascii="Calibri" w:hAnsi="Calibri" w:cs="Calibri"/>
                <w:b/>
                <w:i/>
              </w:rPr>
              <w:t>artość brutto</w:t>
            </w:r>
          </w:p>
        </w:tc>
      </w:tr>
      <w:tr w:rsidR="00504AA5" w:rsidRPr="00504AA5" w:rsidTr="00504AA5">
        <w:trPr>
          <w:trHeight w:val="688"/>
        </w:trPr>
        <w:tc>
          <w:tcPr>
            <w:tcW w:w="522" w:type="dxa"/>
            <w:vMerge/>
            <w:shd w:val="clear" w:color="auto" w:fill="auto"/>
          </w:tcPr>
          <w:p w:rsidR="00504AA5" w:rsidRPr="00504AA5" w:rsidRDefault="00504AA5" w:rsidP="009F01E4">
            <w:pPr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504AA5" w:rsidRPr="00504AA5" w:rsidRDefault="00504AA5" w:rsidP="009F01E4">
            <w:pPr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Cena jednostkowa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Planowana liczba uczestników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Cena jednostkowa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Planowana liczba uczestników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Cena jednostkowa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AA5" w:rsidRPr="00504AA5" w:rsidRDefault="00504AA5" w:rsidP="00117B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504AA5">
              <w:rPr>
                <w:rFonts w:ascii="Calibri" w:hAnsi="Calibri" w:cs="Calibri"/>
                <w:b/>
                <w:i/>
              </w:rPr>
              <w:t>Planowana liczba uczestników</w:t>
            </w:r>
          </w:p>
        </w:tc>
        <w:tc>
          <w:tcPr>
            <w:tcW w:w="2410" w:type="dxa"/>
            <w:vMerge/>
            <w:shd w:val="clear" w:color="auto" w:fill="auto"/>
          </w:tcPr>
          <w:p w:rsidR="00504AA5" w:rsidRPr="00504AA5" w:rsidRDefault="00504AA5" w:rsidP="009F01E4">
            <w:pPr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504AA5" w:rsidRPr="00007689" w:rsidTr="00504AA5">
        <w:trPr>
          <w:trHeight w:val="188"/>
        </w:trPr>
        <w:tc>
          <w:tcPr>
            <w:tcW w:w="522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4AA5" w:rsidRPr="00504AA5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504AA5">
              <w:rPr>
                <w:rFonts w:ascii="Calibri" w:hAnsi="Calibri" w:cs="Calibri"/>
              </w:rPr>
              <w:t>9=(3x4)+(5x6)+(7x8)</w:t>
            </w:r>
          </w:p>
        </w:tc>
      </w:tr>
      <w:tr w:rsidR="00504AA5" w:rsidRPr="00007689" w:rsidTr="00504AA5">
        <w:trPr>
          <w:trHeight w:val="407"/>
        </w:trPr>
        <w:tc>
          <w:tcPr>
            <w:tcW w:w="522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  <w:r w:rsidRPr="00007689">
              <w:rPr>
                <w:rFonts w:ascii="Calibri" w:hAnsi="Calibri" w:cs="Calibri"/>
              </w:rPr>
              <w:t>1.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04AA5" w:rsidRPr="00007689" w:rsidRDefault="00504AA5" w:rsidP="009F01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Usługa objęta przedmiotem zamówienia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007689" w:rsidRDefault="00461A1E" w:rsidP="009F01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4AA5" w:rsidRPr="00007689" w:rsidRDefault="00504AA5" w:rsidP="00461A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61A1E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4AA5" w:rsidRPr="00007689" w:rsidRDefault="00504AA5" w:rsidP="009F01E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4AA5" w:rsidRPr="00007689" w:rsidRDefault="00461A1E" w:rsidP="00036D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504AA5" w:rsidRPr="00007689" w:rsidRDefault="00504AA5" w:rsidP="002D222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03368" w:rsidRDefault="00C03368">
      <w:pPr>
        <w:jc w:val="both"/>
        <w:rPr>
          <w:rFonts w:ascii="Calibri" w:hAnsi="Calibri" w:cs="Calibri"/>
          <w:sz w:val="24"/>
          <w:szCs w:val="24"/>
        </w:rPr>
      </w:pPr>
    </w:p>
    <w:p w:rsidR="00D66335" w:rsidRDefault="00D66335">
      <w:pPr>
        <w:jc w:val="both"/>
        <w:rPr>
          <w:rFonts w:ascii="Calibri" w:hAnsi="Calibri" w:cs="Calibri"/>
          <w:sz w:val="24"/>
          <w:szCs w:val="24"/>
        </w:rPr>
      </w:pPr>
    </w:p>
    <w:p w:rsidR="00D66335" w:rsidRDefault="00D66335">
      <w:pPr>
        <w:jc w:val="both"/>
        <w:rPr>
          <w:rFonts w:ascii="Calibri" w:hAnsi="Calibri" w:cs="Calibri"/>
          <w:sz w:val="24"/>
          <w:szCs w:val="24"/>
        </w:rPr>
      </w:pPr>
    </w:p>
    <w:p w:rsidR="00D66335" w:rsidRDefault="00D66335">
      <w:pPr>
        <w:jc w:val="both"/>
        <w:rPr>
          <w:rFonts w:ascii="Calibri" w:hAnsi="Calibri" w:cs="Calibri"/>
          <w:sz w:val="24"/>
          <w:szCs w:val="24"/>
        </w:rPr>
      </w:pPr>
    </w:p>
    <w:p w:rsidR="00C03368" w:rsidRDefault="00C03368">
      <w:pPr>
        <w:jc w:val="both"/>
        <w:rPr>
          <w:rFonts w:ascii="Calibri" w:hAnsi="Calibri" w:cs="Calibri"/>
          <w:sz w:val="24"/>
          <w:szCs w:val="24"/>
        </w:rPr>
      </w:pPr>
    </w:p>
    <w:p w:rsidR="006313A0" w:rsidRDefault="006313A0">
      <w:pPr>
        <w:jc w:val="both"/>
        <w:rPr>
          <w:rFonts w:ascii="Calibri" w:hAnsi="Calibri" w:cs="Calibri"/>
          <w:sz w:val="24"/>
          <w:szCs w:val="24"/>
        </w:rPr>
        <w:sectPr w:rsidR="006313A0" w:rsidSect="0027653B">
          <w:pgSz w:w="16838" w:h="11906" w:orient="landscape" w:code="9"/>
          <w:pgMar w:top="1418" w:right="1134" w:bottom="1418" w:left="1134" w:header="510" w:footer="510" w:gutter="0"/>
          <w:cols w:space="708"/>
          <w:docGrid w:linePitch="360"/>
        </w:sectPr>
      </w:pPr>
    </w:p>
    <w:p w:rsidR="00612A85" w:rsidRDefault="00612A85" w:rsidP="00C84CE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Oświadczam, iż miejscem, w którym zrealizowana zostanie usługa jest następujący obiekt spełniający wymagania zawarte w Instrukcji dla Wykonawców:</w:t>
      </w:r>
    </w:p>
    <w:p w:rsidR="00612A85" w:rsidRDefault="00612A85" w:rsidP="00612A85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612A85" w:rsidRPr="00FE2240" w:rsidTr="00FE2240">
        <w:trPr>
          <w:trHeight w:val="445"/>
        </w:trPr>
        <w:tc>
          <w:tcPr>
            <w:tcW w:w="8676" w:type="dxa"/>
            <w:shd w:val="clear" w:color="auto" w:fill="auto"/>
          </w:tcPr>
          <w:p w:rsidR="00612A85" w:rsidRPr="00FE2240" w:rsidRDefault="00612A85" w:rsidP="00FE224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E2240">
              <w:rPr>
                <w:rFonts w:ascii="Calibri" w:hAnsi="Calibri" w:cs="Calibri"/>
                <w:b/>
                <w:sz w:val="24"/>
                <w:szCs w:val="24"/>
              </w:rPr>
              <w:t>Nazwa obiektu:</w:t>
            </w:r>
          </w:p>
        </w:tc>
      </w:tr>
      <w:tr w:rsidR="00612A85" w:rsidRPr="00FE2240" w:rsidTr="00FE2240">
        <w:trPr>
          <w:trHeight w:val="409"/>
        </w:trPr>
        <w:tc>
          <w:tcPr>
            <w:tcW w:w="8676" w:type="dxa"/>
            <w:shd w:val="clear" w:color="auto" w:fill="auto"/>
          </w:tcPr>
          <w:p w:rsidR="00612A85" w:rsidRPr="00FE2240" w:rsidRDefault="00612A85" w:rsidP="00FE224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E2240">
              <w:rPr>
                <w:rFonts w:ascii="Calibri" w:hAnsi="Calibri" w:cs="Calibri"/>
                <w:b/>
                <w:sz w:val="24"/>
                <w:szCs w:val="24"/>
              </w:rPr>
              <w:t>Dokładny adres:</w:t>
            </w:r>
          </w:p>
        </w:tc>
      </w:tr>
    </w:tbl>
    <w:p w:rsidR="00612A85" w:rsidRPr="00FA7B36" w:rsidRDefault="00612A85" w:rsidP="00612A85">
      <w:pPr>
        <w:jc w:val="both"/>
        <w:rPr>
          <w:rFonts w:ascii="Calibri" w:hAnsi="Calibri" w:cs="Calibri"/>
          <w:sz w:val="24"/>
          <w:szCs w:val="24"/>
        </w:rPr>
      </w:pPr>
    </w:p>
    <w:p w:rsidR="00F11B11" w:rsidRPr="00F11B11" w:rsidRDefault="00F11B11" w:rsidP="00F11B11">
      <w:pPr>
        <w:numPr>
          <w:ilvl w:val="0"/>
          <w:numId w:val="5"/>
        </w:numPr>
        <w:jc w:val="both"/>
        <w:rPr>
          <w:rFonts w:ascii="Calibri" w:hAnsi="Calibri" w:cs="Arial"/>
          <w:bCs/>
          <w:sz w:val="24"/>
          <w:szCs w:val="24"/>
          <w:lang w:eastAsia="pl-PL"/>
        </w:rPr>
      </w:pPr>
      <w:r w:rsidRPr="00F11B11">
        <w:rPr>
          <w:rFonts w:ascii="Calibri" w:hAnsi="Calibri" w:cs="Arial"/>
          <w:bCs/>
          <w:sz w:val="24"/>
          <w:szCs w:val="24"/>
          <w:lang w:eastAsia="pl-PL"/>
        </w:rPr>
        <w:t>Oferujemy</w:t>
      </w:r>
      <w:r w:rsidR="00FC7409">
        <w:rPr>
          <w:rFonts w:ascii="Calibri" w:hAnsi="Calibri" w:cs="Arial"/>
          <w:bCs/>
          <w:sz w:val="24"/>
          <w:szCs w:val="24"/>
          <w:lang w:eastAsia="pl-PL"/>
        </w:rPr>
        <w:t>*</w:t>
      </w:r>
      <w:r w:rsidRPr="00F11B11">
        <w:rPr>
          <w:rFonts w:ascii="Calibri" w:hAnsi="Calibri" w:cs="Arial"/>
          <w:bCs/>
          <w:sz w:val="24"/>
          <w:szCs w:val="24"/>
          <w:lang w:eastAsia="pl-PL"/>
        </w:rPr>
        <w:t>:</w:t>
      </w:r>
    </w:p>
    <w:p w:rsidR="00F11B11" w:rsidRPr="00F11B11" w:rsidRDefault="00F11B11" w:rsidP="00F11B11">
      <w:pPr>
        <w:ind w:left="360"/>
        <w:jc w:val="both"/>
        <w:rPr>
          <w:rFonts w:ascii="Calibri" w:hAnsi="Calibri" w:cs="Arial"/>
          <w:bCs/>
          <w:sz w:val="24"/>
          <w:szCs w:val="24"/>
          <w:lang w:eastAsia="pl-PL"/>
        </w:rPr>
      </w:pPr>
      <w:r w:rsidRPr="00FC7409">
        <w:rPr>
          <w:rFonts w:ascii="Calibri" w:hAnsi="Calibri" w:cs="Arial"/>
          <w:b/>
          <w:bCs/>
          <w:sz w:val="32"/>
          <w:szCs w:val="32"/>
          <w:lang w:eastAsia="pl-PL"/>
        </w:rPr>
        <w:sym w:font="Symbol" w:char="F0F0"/>
      </w:r>
      <w:r w:rsidRPr="00FC7409">
        <w:rPr>
          <w:rFonts w:ascii="Calibri" w:hAnsi="Calibri" w:cs="Arial"/>
          <w:b/>
          <w:bCs/>
          <w:sz w:val="32"/>
          <w:szCs w:val="32"/>
          <w:lang w:eastAsia="pl-PL"/>
        </w:rPr>
        <w:t xml:space="preserve"> </w:t>
      </w:r>
      <w:r w:rsidRPr="00FC7409">
        <w:rPr>
          <w:rFonts w:ascii="Calibri" w:hAnsi="Calibri" w:cs="Arial"/>
          <w:b/>
          <w:bCs/>
          <w:sz w:val="24"/>
          <w:szCs w:val="24"/>
          <w:lang w:eastAsia="pl-PL"/>
        </w:rPr>
        <w:t xml:space="preserve"> </w:t>
      </w:r>
      <w:r w:rsidRPr="00F11B11">
        <w:rPr>
          <w:rFonts w:ascii="Calibri" w:hAnsi="Calibri" w:cs="Arial"/>
          <w:bCs/>
          <w:sz w:val="24"/>
          <w:szCs w:val="24"/>
          <w:lang w:eastAsia="pl-PL"/>
        </w:rPr>
        <w:t>możliwość nieodpłatnego wypożyczenia rowerów w ilości co najmniej 15 szt</w:t>
      </w:r>
      <w:r>
        <w:rPr>
          <w:rFonts w:ascii="Calibri" w:hAnsi="Calibri" w:cs="Arial"/>
          <w:bCs/>
          <w:sz w:val="24"/>
          <w:szCs w:val="24"/>
          <w:lang w:eastAsia="pl-PL"/>
        </w:rPr>
        <w:t>uk</w:t>
      </w:r>
      <w:r w:rsidRPr="00F11B11">
        <w:rPr>
          <w:rFonts w:ascii="Calibri" w:hAnsi="Calibri" w:cs="Arial"/>
          <w:bCs/>
          <w:sz w:val="24"/>
          <w:szCs w:val="24"/>
          <w:lang w:eastAsia="pl-PL"/>
        </w:rPr>
        <w:t>;</w:t>
      </w:r>
    </w:p>
    <w:p w:rsidR="00F11B11" w:rsidRPr="00FE3EA7" w:rsidRDefault="00F11B11" w:rsidP="00F11B11">
      <w:pPr>
        <w:ind w:left="360"/>
        <w:jc w:val="both"/>
        <w:rPr>
          <w:rFonts w:ascii="Calibri" w:hAnsi="Calibri" w:cs="Arial"/>
          <w:bCs/>
          <w:sz w:val="16"/>
          <w:szCs w:val="16"/>
          <w:lang w:eastAsia="pl-PL"/>
        </w:rPr>
      </w:pPr>
    </w:p>
    <w:p w:rsidR="00F11B11" w:rsidRPr="00F11B11" w:rsidRDefault="00F11B11" w:rsidP="00F11B11">
      <w:pPr>
        <w:ind w:left="360"/>
        <w:jc w:val="both"/>
        <w:rPr>
          <w:rFonts w:ascii="Calibri" w:hAnsi="Calibri" w:cs="Arial"/>
          <w:bCs/>
          <w:sz w:val="24"/>
          <w:szCs w:val="24"/>
          <w:lang w:eastAsia="pl-PL"/>
        </w:rPr>
      </w:pPr>
      <w:r w:rsidRPr="00FC7409">
        <w:rPr>
          <w:rFonts w:ascii="Calibri" w:hAnsi="Calibri" w:cs="Arial"/>
          <w:b/>
          <w:bCs/>
          <w:sz w:val="32"/>
          <w:szCs w:val="32"/>
          <w:lang w:eastAsia="pl-PL"/>
        </w:rPr>
        <w:sym w:font="Symbol" w:char="F0F0"/>
      </w:r>
      <w:r w:rsidRPr="00FC7409">
        <w:rPr>
          <w:rFonts w:ascii="Calibri" w:hAnsi="Calibri" w:cs="Arial"/>
          <w:b/>
          <w:bCs/>
          <w:sz w:val="24"/>
          <w:szCs w:val="24"/>
          <w:lang w:eastAsia="pl-PL"/>
        </w:rPr>
        <w:t xml:space="preserve">  </w:t>
      </w:r>
      <w:r w:rsidRPr="00F11B11">
        <w:rPr>
          <w:rFonts w:ascii="Calibri" w:hAnsi="Calibri" w:cs="Arial"/>
          <w:bCs/>
          <w:sz w:val="24"/>
          <w:szCs w:val="24"/>
          <w:lang w:eastAsia="pl-PL"/>
        </w:rPr>
        <w:t xml:space="preserve">możliwość nieodpłatnego skorzystania </w:t>
      </w:r>
      <w:r w:rsidRPr="00117BEC">
        <w:rPr>
          <w:rFonts w:ascii="Calibri" w:hAnsi="Calibri" w:cs="Arial"/>
          <w:bCs/>
          <w:sz w:val="24"/>
          <w:szCs w:val="24"/>
          <w:lang w:eastAsia="pl-PL"/>
        </w:rPr>
        <w:t xml:space="preserve">z </w:t>
      </w:r>
      <w:r w:rsidR="00956C62" w:rsidRPr="00117BEC">
        <w:rPr>
          <w:rFonts w:ascii="Calibri" w:hAnsi="Calibri" w:cs="Arial"/>
          <w:bCs/>
          <w:sz w:val="24"/>
          <w:szCs w:val="24"/>
          <w:lang w:eastAsia="pl-PL"/>
        </w:rPr>
        <w:t xml:space="preserve">krytego </w:t>
      </w:r>
      <w:r w:rsidRPr="00117BEC">
        <w:rPr>
          <w:rFonts w:ascii="Calibri" w:hAnsi="Calibri" w:cs="Arial"/>
          <w:bCs/>
          <w:sz w:val="24"/>
          <w:szCs w:val="24"/>
          <w:lang w:eastAsia="pl-PL"/>
        </w:rPr>
        <w:t>basenu</w:t>
      </w:r>
      <w:r w:rsidRPr="00F11B11">
        <w:rPr>
          <w:rFonts w:ascii="Calibri" w:hAnsi="Calibri" w:cs="Arial"/>
          <w:bCs/>
          <w:sz w:val="24"/>
          <w:szCs w:val="24"/>
          <w:lang w:eastAsia="pl-PL"/>
        </w:rPr>
        <w:t>;</w:t>
      </w:r>
    </w:p>
    <w:p w:rsidR="00F11B11" w:rsidRPr="00F11B11" w:rsidRDefault="00F11B11" w:rsidP="00F11B11">
      <w:pPr>
        <w:ind w:left="360"/>
        <w:jc w:val="both"/>
        <w:rPr>
          <w:rFonts w:ascii="Calibri" w:hAnsi="Calibri" w:cs="Arial"/>
          <w:bCs/>
          <w:sz w:val="24"/>
          <w:szCs w:val="24"/>
          <w:lang w:eastAsia="pl-PL"/>
        </w:rPr>
      </w:pPr>
    </w:p>
    <w:p w:rsidR="00FA7B36" w:rsidRPr="00117BEC" w:rsidRDefault="00FC7409" w:rsidP="00F11B11">
      <w:pPr>
        <w:ind w:left="360"/>
        <w:jc w:val="both"/>
        <w:rPr>
          <w:rFonts w:ascii="Calibri" w:hAnsi="Calibri" w:cs="Arial"/>
          <w:b/>
          <w:i/>
          <w:sz w:val="22"/>
          <w:szCs w:val="22"/>
          <w:lang w:eastAsia="pl-PL"/>
        </w:rPr>
      </w:pPr>
      <w:r w:rsidRPr="00117BEC">
        <w:rPr>
          <w:rFonts w:ascii="Calibri" w:hAnsi="Calibri" w:cs="Arial"/>
          <w:b/>
          <w:bCs/>
          <w:sz w:val="22"/>
          <w:szCs w:val="22"/>
          <w:lang w:eastAsia="pl-PL"/>
        </w:rPr>
        <w:t>*</w:t>
      </w:r>
      <w:r w:rsidR="00F11B11" w:rsidRPr="00117BEC">
        <w:rPr>
          <w:rFonts w:ascii="Calibri" w:hAnsi="Calibri" w:cs="Arial"/>
          <w:b/>
          <w:bCs/>
          <w:i/>
          <w:sz w:val="22"/>
          <w:szCs w:val="22"/>
          <w:lang w:eastAsia="pl-PL"/>
        </w:rPr>
        <w:t>W przypadku niewypełnienia żadnej opcji wykonawca otrzyma 0 pkt</w:t>
      </w:r>
      <w:r w:rsidRPr="00117BEC">
        <w:rPr>
          <w:rFonts w:ascii="Calibri" w:hAnsi="Calibri" w:cs="Arial"/>
          <w:b/>
          <w:bCs/>
          <w:i/>
          <w:sz w:val="22"/>
          <w:szCs w:val="22"/>
          <w:lang w:eastAsia="pl-PL"/>
        </w:rPr>
        <w:t xml:space="preserve"> w kryterium oceny ofert określonym w Instrukcji</w:t>
      </w:r>
      <w:r w:rsidR="00F11B11" w:rsidRPr="00117BEC">
        <w:rPr>
          <w:rFonts w:ascii="Calibri" w:hAnsi="Calibri" w:cs="Arial"/>
          <w:b/>
          <w:bCs/>
          <w:i/>
          <w:sz w:val="22"/>
          <w:szCs w:val="22"/>
          <w:lang w:eastAsia="pl-PL"/>
        </w:rPr>
        <w:t>.</w:t>
      </w:r>
    </w:p>
    <w:p w:rsidR="00E50C0E" w:rsidRPr="009264F2" w:rsidRDefault="00E50C0E" w:rsidP="00FA7B3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D4D25" w:rsidRPr="002D4A41" w:rsidRDefault="00ED4D25" w:rsidP="00C84CE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 xml:space="preserve">Oświadczam, że przedmiot zamówienia zrealizujemy w terminie </w:t>
      </w:r>
      <w:r w:rsidR="006313A0">
        <w:rPr>
          <w:rFonts w:ascii="Calibri" w:hAnsi="Calibri" w:cs="Calibri"/>
          <w:sz w:val="24"/>
          <w:szCs w:val="24"/>
        </w:rPr>
        <w:t xml:space="preserve">i na warunkach </w:t>
      </w:r>
      <w:r w:rsidRPr="002D4A41">
        <w:rPr>
          <w:rFonts w:ascii="Calibri" w:hAnsi="Calibri" w:cs="Calibri"/>
          <w:sz w:val="24"/>
          <w:szCs w:val="24"/>
        </w:rPr>
        <w:t>określony</w:t>
      </w:r>
      <w:r w:rsidR="006313A0">
        <w:rPr>
          <w:rFonts w:ascii="Calibri" w:hAnsi="Calibri" w:cs="Calibri"/>
          <w:sz w:val="24"/>
          <w:szCs w:val="24"/>
        </w:rPr>
        <w:t>ch</w:t>
      </w:r>
      <w:r w:rsidRPr="002D4A41">
        <w:rPr>
          <w:rFonts w:ascii="Calibri" w:hAnsi="Calibri" w:cs="Calibri"/>
          <w:sz w:val="24"/>
          <w:szCs w:val="24"/>
        </w:rPr>
        <w:t xml:space="preserve"> w Instrukcji dla Wykonawców.</w:t>
      </w:r>
    </w:p>
    <w:p w:rsidR="00ED4D25" w:rsidRPr="002D4A41" w:rsidRDefault="00ED4D25" w:rsidP="00ED4D2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2C1B45" w:rsidRPr="002D4A41" w:rsidRDefault="002C1B45" w:rsidP="00C84CE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Oświadczam, że jesteśmy związani niniejszą ofertą przez okres 30 dni od upływu terminu składania ofert.</w:t>
      </w:r>
    </w:p>
    <w:p w:rsidR="002C1B45" w:rsidRPr="002D4A41" w:rsidRDefault="002C1B45">
      <w:pPr>
        <w:jc w:val="both"/>
        <w:rPr>
          <w:rFonts w:ascii="Calibri" w:hAnsi="Calibri" w:cs="Calibri"/>
          <w:sz w:val="24"/>
          <w:szCs w:val="24"/>
        </w:rPr>
      </w:pPr>
    </w:p>
    <w:p w:rsidR="002C1B45" w:rsidRPr="002D4A41" w:rsidRDefault="00A0585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:rsidR="00A05856" w:rsidRPr="002D4A41" w:rsidRDefault="00A05856" w:rsidP="00856B44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A05856" w:rsidRPr="002D4A41" w:rsidRDefault="00A05856" w:rsidP="00A05856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Ośw</w:t>
      </w:r>
      <w:r w:rsidR="00A534B9">
        <w:rPr>
          <w:rFonts w:ascii="Calibri" w:hAnsi="Calibri" w:cs="Calibri"/>
          <w:sz w:val="24"/>
          <w:szCs w:val="24"/>
        </w:rPr>
        <w:t>iadczam, że oferta nie zawiera/</w:t>
      </w:r>
      <w:r w:rsidRPr="002D4A41">
        <w:rPr>
          <w:rFonts w:ascii="Calibri" w:hAnsi="Calibri" w:cs="Calibri"/>
          <w:sz w:val="24"/>
          <w:szCs w:val="24"/>
        </w:rPr>
        <w:t>zawiera (właściwe podkreślić) informacji stanowiących tajemnicę przedsiębiorstwa w rozumieniu przepisów o zwalczaniu nieuczciwej konkurencji. Informacje takie zawarte są w następujących dokumentach:</w:t>
      </w:r>
    </w:p>
    <w:p w:rsidR="00A05856" w:rsidRPr="002D4A41" w:rsidRDefault="00A05856" w:rsidP="00A05856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:rsidR="00A05856" w:rsidRPr="002D4A41" w:rsidRDefault="00A05856" w:rsidP="00A05856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:rsidR="00A05856" w:rsidRPr="002D4A41" w:rsidRDefault="00A05856" w:rsidP="00A05856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</w:p>
    <w:p w:rsidR="00A05856" w:rsidRPr="002D4A41" w:rsidRDefault="00A05856" w:rsidP="00A05856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Uzasadnienie, iż zastrzeżone informacje stanowią tajemnicę przedsiębiorstwa:</w:t>
      </w:r>
    </w:p>
    <w:p w:rsidR="00A05856" w:rsidRPr="002D4A41" w:rsidRDefault="00A05856" w:rsidP="00A05856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A05856" w:rsidRPr="002D4A41" w:rsidRDefault="00A05856" w:rsidP="00A05856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A05856" w:rsidRPr="002D4A41" w:rsidRDefault="00A05856" w:rsidP="00A05856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2D4A41">
        <w:rPr>
          <w:rFonts w:ascii="Calibri" w:hAnsi="Calibri" w:cs="Calibri"/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A05856" w:rsidRPr="002D4A41" w:rsidRDefault="00A05856" w:rsidP="00A05856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4B738B" w:rsidRPr="002D4A41" w:rsidRDefault="004B738B" w:rsidP="004B738B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color w:val="000000"/>
          <w:sz w:val="24"/>
          <w:szCs w:val="24"/>
        </w:rPr>
        <w:t>Oświadczam, że wypełniłem obowiązki informacyjne przewidziane w art. 13 lub art. 14 RODO</w:t>
      </w:r>
      <w:r w:rsidRPr="002D4A41"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</w:t>
      </w:r>
      <w:r w:rsidRPr="002D4A41">
        <w:rPr>
          <w:rFonts w:ascii="Calibri" w:hAnsi="Calibri" w:cs="Calibri"/>
          <w:color w:val="000000"/>
          <w:sz w:val="24"/>
          <w:szCs w:val="24"/>
        </w:rPr>
        <w:t xml:space="preserve">wobec osób fizycznych, </w:t>
      </w:r>
      <w:r w:rsidRPr="002D4A41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2D4A41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D4A41">
        <w:rPr>
          <w:rFonts w:ascii="Calibri" w:hAnsi="Calibri" w:cs="Calibri"/>
          <w:sz w:val="24"/>
          <w:szCs w:val="24"/>
        </w:rPr>
        <w:t>.*</w:t>
      </w:r>
    </w:p>
    <w:p w:rsidR="004B738B" w:rsidRPr="002D4A41" w:rsidRDefault="004B738B" w:rsidP="004B738B">
      <w:pPr>
        <w:ind w:left="357"/>
        <w:jc w:val="both"/>
        <w:rPr>
          <w:rFonts w:ascii="Calibri" w:hAnsi="Calibri" w:cs="Calibri"/>
        </w:rPr>
      </w:pPr>
      <w:r w:rsidRPr="002D4A41">
        <w:rPr>
          <w:rFonts w:ascii="Calibri" w:hAnsi="Calibri" w:cs="Calibri"/>
          <w:color w:val="000000"/>
        </w:rPr>
        <w:t xml:space="preserve">*W przypadku gdy wykonawca </w:t>
      </w:r>
      <w:r w:rsidRPr="002D4A41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B738B" w:rsidRPr="002D4A41" w:rsidRDefault="004B738B" w:rsidP="004B738B">
      <w:pPr>
        <w:ind w:left="357"/>
        <w:jc w:val="both"/>
        <w:rPr>
          <w:rFonts w:ascii="Calibri" w:hAnsi="Calibri" w:cs="Calibri"/>
          <w:sz w:val="24"/>
          <w:szCs w:val="24"/>
        </w:rPr>
      </w:pPr>
    </w:p>
    <w:p w:rsidR="00C96052" w:rsidRPr="002D4A41" w:rsidRDefault="00C96052" w:rsidP="00C9605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Oświadczam(y), że jestem(</w:t>
      </w:r>
      <w:proofErr w:type="spellStart"/>
      <w:r w:rsidRPr="002D4A41">
        <w:rPr>
          <w:rFonts w:ascii="Calibri" w:hAnsi="Calibri" w:cs="Calibri"/>
          <w:sz w:val="24"/>
          <w:szCs w:val="24"/>
        </w:rPr>
        <w:t>śmy</w:t>
      </w:r>
      <w:proofErr w:type="spellEnd"/>
      <w:r w:rsidRPr="002D4A41">
        <w:rPr>
          <w:rFonts w:ascii="Calibri" w:hAnsi="Calibri" w:cs="Calibri"/>
          <w:sz w:val="24"/>
          <w:szCs w:val="24"/>
        </w:rPr>
        <w:t>):</w:t>
      </w:r>
    </w:p>
    <w:p w:rsidR="00C96052" w:rsidRPr="002D4A41" w:rsidRDefault="00C96052" w:rsidP="00C96052">
      <w:pPr>
        <w:numPr>
          <w:ilvl w:val="0"/>
          <w:numId w:val="16"/>
        </w:numPr>
        <w:tabs>
          <w:tab w:val="left" w:pos="851"/>
        </w:tabs>
        <w:spacing w:line="276" w:lineRule="auto"/>
        <w:ind w:hanging="654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  <w:lang w:eastAsia="ar-SA"/>
        </w:rPr>
        <w:t>mikroprzedsiębiorstwem bądź małym lub średnim przedsiębiorstwem *</w:t>
      </w:r>
    </w:p>
    <w:p w:rsidR="00C96052" w:rsidRPr="002D4A41" w:rsidRDefault="00C96052" w:rsidP="00C96052">
      <w:pPr>
        <w:numPr>
          <w:ilvl w:val="0"/>
          <w:numId w:val="16"/>
        </w:numPr>
        <w:tabs>
          <w:tab w:val="left" w:pos="851"/>
        </w:tabs>
        <w:spacing w:line="276" w:lineRule="auto"/>
        <w:ind w:hanging="654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  <w:lang w:eastAsia="ar-SA"/>
        </w:rPr>
        <w:t>dużym przedsiębiorstwem *</w:t>
      </w:r>
    </w:p>
    <w:p w:rsidR="00C96052" w:rsidRPr="002D4A41" w:rsidRDefault="00C96052" w:rsidP="00C96052">
      <w:pPr>
        <w:spacing w:line="276" w:lineRule="auto"/>
        <w:ind w:left="1080"/>
        <w:rPr>
          <w:rFonts w:ascii="Calibri" w:hAnsi="Calibri" w:cs="Calibri"/>
          <w:sz w:val="24"/>
          <w:szCs w:val="24"/>
        </w:rPr>
      </w:pPr>
    </w:p>
    <w:p w:rsidR="00C96052" w:rsidRPr="00117BEC" w:rsidRDefault="00C96052" w:rsidP="001E6354">
      <w:pPr>
        <w:spacing w:line="276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17BEC">
        <w:rPr>
          <w:rFonts w:ascii="Calibri" w:hAnsi="Calibri" w:cs="Calibri"/>
          <w:sz w:val="24"/>
          <w:szCs w:val="24"/>
          <w:lang w:eastAsia="ar-SA"/>
        </w:rPr>
        <w:t xml:space="preserve">*w rozumieniu </w:t>
      </w:r>
      <w:r w:rsidRPr="00117BEC">
        <w:rPr>
          <w:rFonts w:ascii="Calibri" w:eastAsia="Calibri" w:hAnsi="Calibri" w:cs="Calibri"/>
          <w:bCs/>
          <w:sz w:val="24"/>
          <w:szCs w:val="24"/>
          <w:lang w:eastAsia="en-US"/>
        </w:rPr>
        <w:t>Ustawy z dnia 6 marca 2018 r. Prawo Przedsiębiorców</w:t>
      </w:r>
      <w:r w:rsidR="003C101C" w:rsidRPr="00117BEC">
        <w:rPr>
          <w:rFonts w:ascii="Calibri" w:eastAsia="Calibri" w:hAnsi="Calibri" w:cs="Calibri"/>
          <w:bCs/>
          <w:sz w:val="24"/>
          <w:szCs w:val="24"/>
          <w:lang w:eastAsia="en-US"/>
        </w:rPr>
        <w:t>.</w:t>
      </w:r>
    </w:p>
    <w:p w:rsidR="00C96052" w:rsidRPr="002D4A41" w:rsidRDefault="00C96052" w:rsidP="00C96052">
      <w:pPr>
        <w:spacing w:line="276" w:lineRule="auto"/>
        <w:ind w:left="426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 w:rsidRPr="002D4A41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>Uwaga:</w:t>
      </w:r>
    </w:p>
    <w:p w:rsidR="00C96052" w:rsidRPr="002D4A41" w:rsidRDefault="00C96052" w:rsidP="00C96052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b/>
          <w:sz w:val="24"/>
          <w:szCs w:val="24"/>
        </w:rPr>
        <w:t>W przypadku składania oferty wspólnej ww. oświadczenie składa każdy z wykonawców we własnym imieniu.</w:t>
      </w:r>
    </w:p>
    <w:p w:rsidR="002C1B45" w:rsidRPr="002D4A41" w:rsidRDefault="002C1B45">
      <w:pPr>
        <w:pStyle w:val="Tekstpodstawowywcity21"/>
        <w:tabs>
          <w:tab w:val="clear" w:pos="6806"/>
        </w:tabs>
        <w:rPr>
          <w:rFonts w:ascii="Calibri" w:hAnsi="Calibri" w:cs="Calibri"/>
          <w:b w:val="0"/>
          <w:bCs w:val="0"/>
        </w:rPr>
      </w:pPr>
    </w:p>
    <w:p w:rsidR="00C96052" w:rsidRPr="002D4A41" w:rsidRDefault="00C96052">
      <w:pPr>
        <w:pStyle w:val="Tekstpodstawowywcity21"/>
        <w:tabs>
          <w:tab w:val="clear" w:pos="6806"/>
        </w:tabs>
        <w:rPr>
          <w:rFonts w:ascii="Calibri" w:hAnsi="Calibri" w:cs="Calibri"/>
          <w:b w:val="0"/>
          <w:bCs w:val="0"/>
        </w:rPr>
      </w:pPr>
    </w:p>
    <w:p w:rsidR="002C1B45" w:rsidRPr="002D4A41" w:rsidRDefault="002C1B45" w:rsidP="007A10BE">
      <w:pPr>
        <w:pStyle w:val="Tekstpodstawowy31"/>
        <w:rPr>
          <w:rFonts w:ascii="Calibri" w:hAnsi="Calibri" w:cs="Calibri"/>
        </w:rPr>
      </w:pPr>
      <w:r w:rsidRPr="002D4A41">
        <w:rPr>
          <w:rFonts w:ascii="Calibri" w:hAnsi="Calibri" w:cs="Calibri"/>
          <w:b/>
          <w:bCs/>
        </w:rPr>
        <w:t xml:space="preserve">Ofertę składamy na ................................ kolejno ponumerowanych stronach. </w:t>
      </w:r>
    </w:p>
    <w:p w:rsidR="002C1B45" w:rsidRPr="002D4A41" w:rsidRDefault="002C1B45">
      <w:pPr>
        <w:pStyle w:val="Tekstpodstawowywcity21"/>
        <w:tabs>
          <w:tab w:val="clear" w:pos="6806"/>
        </w:tabs>
        <w:ind w:firstLine="0"/>
        <w:rPr>
          <w:rFonts w:ascii="Calibri" w:hAnsi="Calibri" w:cs="Calibri"/>
        </w:rPr>
      </w:pPr>
      <w:r w:rsidRPr="002D4A41">
        <w:rPr>
          <w:rFonts w:ascii="Calibri" w:hAnsi="Calibri" w:cs="Calibri"/>
        </w:rPr>
        <w:t>Na ofertę składają się następujące dokumenty/oświadczenia:</w:t>
      </w:r>
    </w:p>
    <w:p w:rsidR="002C1B45" w:rsidRDefault="002C1B45">
      <w:pPr>
        <w:pStyle w:val="Tekstpodstawowywcity21"/>
        <w:tabs>
          <w:tab w:val="clear" w:pos="6806"/>
        </w:tabs>
        <w:ind w:firstLine="0"/>
        <w:rPr>
          <w:rFonts w:ascii="Calibri" w:hAnsi="Calibri" w:cs="Calibri"/>
        </w:rPr>
      </w:pPr>
    </w:p>
    <w:p w:rsidR="00A534B9" w:rsidRDefault="00A534B9">
      <w:pPr>
        <w:pStyle w:val="Tekstpodstawowywcity21"/>
        <w:tabs>
          <w:tab w:val="clear" w:pos="6806"/>
        </w:tabs>
        <w:ind w:firstLine="0"/>
        <w:rPr>
          <w:rFonts w:ascii="Calibri" w:hAnsi="Calibri" w:cs="Calibri"/>
        </w:rPr>
      </w:pPr>
    </w:p>
    <w:p w:rsidR="00A534B9" w:rsidRPr="002D4A41" w:rsidRDefault="00A534B9">
      <w:pPr>
        <w:pStyle w:val="Tekstpodstawowywcity21"/>
        <w:tabs>
          <w:tab w:val="clear" w:pos="6806"/>
        </w:tabs>
        <w:ind w:firstLine="0"/>
        <w:rPr>
          <w:rFonts w:ascii="Calibri" w:hAnsi="Calibri" w:cs="Calibri"/>
        </w:rPr>
      </w:pPr>
    </w:p>
    <w:p w:rsidR="002C1B45" w:rsidRPr="002D4A41" w:rsidRDefault="002C1B45">
      <w:pPr>
        <w:pStyle w:val="Tekstpodstawowywcity21"/>
        <w:numPr>
          <w:ilvl w:val="0"/>
          <w:numId w:val="6"/>
        </w:numPr>
        <w:tabs>
          <w:tab w:val="clear" w:pos="6806"/>
        </w:tabs>
        <w:rPr>
          <w:rFonts w:ascii="Calibri" w:hAnsi="Calibri" w:cs="Calibri"/>
        </w:rPr>
      </w:pPr>
      <w:r w:rsidRPr="002D4A41">
        <w:rPr>
          <w:rFonts w:ascii="Calibri" w:hAnsi="Calibri" w:cs="Calibri"/>
          <w:b w:val="0"/>
          <w:bCs w:val="0"/>
        </w:rPr>
        <w:t>...................................</w:t>
      </w:r>
    </w:p>
    <w:p w:rsidR="002C1B45" w:rsidRPr="002D4A41" w:rsidRDefault="002C1B45">
      <w:pPr>
        <w:pStyle w:val="Tekstpodstawowywcity21"/>
        <w:numPr>
          <w:ilvl w:val="0"/>
          <w:numId w:val="6"/>
        </w:numPr>
        <w:tabs>
          <w:tab w:val="clear" w:pos="6806"/>
        </w:tabs>
        <w:rPr>
          <w:rFonts w:ascii="Calibri" w:hAnsi="Calibri" w:cs="Calibri"/>
        </w:rPr>
      </w:pPr>
      <w:r w:rsidRPr="002D4A41">
        <w:rPr>
          <w:rFonts w:ascii="Calibri" w:hAnsi="Calibri" w:cs="Calibri"/>
          <w:b w:val="0"/>
          <w:bCs w:val="0"/>
        </w:rPr>
        <w:t>...................................</w:t>
      </w:r>
    </w:p>
    <w:p w:rsidR="002C1B45" w:rsidRPr="002D4A41" w:rsidRDefault="002C1B45">
      <w:pPr>
        <w:pStyle w:val="Tekstpodstawowywcity21"/>
        <w:numPr>
          <w:ilvl w:val="0"/>
          <w:numId w:val="6"/>
        </w:numPr>
        <w:tabs>
          <w:tab w:val="clear" w:pos="6806"/>
        </w:tabs>
        <w:rPr>
          <w:rFonts w:ascii="Calibri" w:hAnsi="Calibri" w:cs="Calibri"/>
        </w:rPr>
      </w:pPr>
      <w:r w:rsidRPr="002D4A41">
        <w:rPr>
          <w:rFonts w:ascii="Calibri" w:hAnsi="Calibri" w:cs="Calibri"/>
          <w:b w:val="0"/>
          <w:bCs w:val="0"/>
        </w:rPr>
        <w:t>...................................</w:t>
      </w:r>
    </w:p>
    <w:p w:rsidR="002C1B45" w:rsidRPr="002D4A41" w:rsidRDefault="002C1B4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C1B45" w:rsidRPr="002D4A41" w:rsidRDefault="002C1B45">
      <w:pPr>
        <w:jc w:val="both"/>
        <w:rPr>
          <w:rFonts w:ascii="Calibri" w:hAnsi="Calibri" w:cs="Calibri"/>
          <w:sz w:val="24"/>
          <w:szCs w:val="24"/>
        </w:rPr>
      </w:pPr>
    </w:p>
    <w:p w:rsidR="002C1B45" w:rsidRPr="002D4A41" w:rsidRDefault="002C1B45">
      <w:pPr>
        <w:rPr>
          <w:rFonts w:ascii="Calibri" w:hAnsi="Calibri" w:cs="Calibri"/>
          <w:sz w:val="24"/>
          <w:szCs w:val="24"/>
        </w:rPr>
      </w:pPr>
      <w:r w:rsidRPr="002D4A41">
        <w:rPr>
          <w:rFonts w:ascii="Calibri" w:hAnsi="Calibri" w:cs="Calibri"/>
          <w:sz w:val="24"/>
          <w:szCs w:val="24"/>
        </w:rPr>
        <w:t>..............................., dn. ...............................</w:t>
      </w:r>
      <w:r w:rsidRPr="002D4A41">
        <w:rPr>
          <w:rFonts w:ascii="Calibri" w:hAnsi="Calibri" w:cs="Calibri"/>
          <w:sz w:val="24"/>
          <w:szCs w:val="24"/>
        </w:rPr>
        <w:tab/>
      </w:r>
      <w:r w:rsidRPr="002D4A41">
        <w:rPr>
          <w:rFonts w:ascii="Calibri" w:hAnsi="Calibri" w:cs="Calibri"/>
          <w:sz w:val="24"/>
          <w:szCs w:val="24"/>
        </w:rPr>
        <w:tab/>
        <w:t>...................................................................</w:t>
      </w:r>
    </w:p>
    <w:p w:rsidR="002C1B45" w:rsidRPr="002D4A41" w:rsidRDefault="002C1B45" w:rsidP="00A534B9">
      <w:pPr>
        <w:pStyle w:val="Tekstpodstawowywcity31"/>
        <w:ind w:left="4962"/>
        <w:rPr>
          <w:rFonts w:ascii="Calibri" w:hAnsi="Calibri" w:cs="Calibri"/>
        </w:rPr>
      </w:pPr>
      <w:r w:rsidRPr="002D4A41">
        <w:rPr>
          <w:rFonts w:ascii="Calibri" w:hAnsi="Calibri" w:cs="Calibri"/>
        </w:rPr>
        <w:t>(podpis(y) osób uprawnionych do reprezentacji wykonawcy, w przypadku oferty wspólnej</w:t>
      </w:r>
      <w:r w:rsidR="00AA6845" w:rsidRPr="002D4A41">
        <w:rPr>
          <w:rFonts w:ascii="Calibri" w:hAnsi="Calibri" w:cs="Calibri"/>
        </w:rPr>
        <w:t xml:space="preserve"> </w:t>
      </w:r>
      <w:r w:rsidRPr="002D4A41">
        <w:rPr>
          <w:rFonts w:ascii="Calibri" w:hAnsi="Calibri" w:cs="Calibri"/>
        </w:rPr>
        <w:t>- podpis pełnomocnika wykonawców)</w:t>
      </w:r>
    </w:p>
    <w:sectPr w:rsidR="002C1B45" w:rsidRPr="002D4A41" w:rsidSect="006313A0">
      <w:pgSz w:w="11906" w:h="16838" w:code="9"/>
      <w:pgMar w:top="1134" w:right="1418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1F" w:rsidRDefault="0050201F">
      <w:r>
        <w:separator/>
      </w:r>
    </w:p>
  </w:endnote>
  <w:endnote w:type="continuationSeparator" w:id="0">
    <w:p w:rsidR="0050201F" w:rsidRDefault="0050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45" w:rsidRPr="00A534B9" w:rsidRDefault="002C1B45">
    <w:pPr>
      <w:pStyle w:val="Stopka"/>
      <w:jc w:val="right"/>
      <w:rPr>
        <w:rFonts w:ascii="Calibri" w:hAnsi="Calibri" w:cs="Calibri"/>
      </w:rPr>
    </w:pPr>
    <w:r w:rsidRPr="00A534B9">
      <w:rPr>
        <w:rFonts w:ascii="Calibri" w:hAnsi="Calibri" w:cs="Calibri"/>
      </w:rPr>
      <w:t xml:space="preserve">str. </w:t>
    </w:r>
    <w:r w:rsidRPr="00A534B9">
      <w:rPr>
        <w:rFonts w:ascii="Calibri" w:hAnsi="Calibri" w:cs="Calibri"/>
      </w:rPr>
      <w:fldChar w:fldCharType="begin"/>
    </w:r>
    <w:r w:rsidRPr="00A534B9">
      <w:rPr>
        <w:rFonts w:ascii="Calibri" w:hAnsi="Calibri" w:cs="Calibri"/>
      </w:rPr>
      <w:instrText xml:space="preserve"> PAGE </w:instrText>
    </w:r>
    <w:r w:rsidRPr="00A534B9">
      <w:rPr>
        <w:rFonts w:ascii="Calibri" w:hAnsi="Calibri" w:cs="Calibri"/>
      </w:rPr>
      <w:fldChar w:fldCharType="separate"/>
    </w:r>
    <w:r w:rsidR="005B5A0B">
      <w:rPr>
        <w:rFonts w:ascii="Calibri" w:hAnsi="Calibri" w:cs="Calibri"/>
        <w:noProof/>
      </w:rPr>
      <w:t>4</w:t>
    </w:r>
    <w:r w:rsidRPr="00A534B9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1F" w:rsidRDefault="0050201F">
      <w:r>
        <w:separator/>
      </w:r>
    </w:p>
  </w:footnote>
  <w:footnote w:type="continuationSeparator" w:id="0">
    <w:p w:rsidR="0050201F" w:rsidRDefault="0050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41" w:rsidRPr="002D4A41" w:rsidRDefault="006911C9" w:rsidP="002D4A41">
    <w:pPr>
      <w:tabs>
        <w:tab w:val="center" w:pos="4536"/>
        <w:tab w:val="right" w:pos="9072"/>
      </w:tabs>
      <w:suppressAutoHyphens/>
      <w:jc w:val="center"/>
      <w:rPr>
        <w:rFonts w:ascii="Calibri" w:hAnsi="Calibri" w:cs="Calibri"/>
        <w:sz w:val="18"/>
        <w:szCs w:val="18"/>
        <w:lang w:eastAsia="pl-PL"/>
      </w:rPr>
    </w:pPr>
    <w:r w:rsidRPr="002D4A41">
      <w:rPr>
        <w:rFonts w:ascii="Calibri" w:hAnsi="Calibri" w:cs="Calibri"/>
        <w:noProof/>
        <w:sz w:val="18"/>
        <w:szCs w:val="18"/>
        <w:lang w:eastAsia="pl-PL"/>
      </w:rPr>
      <w:drawing>
        <wp:inline distT="0" distB="0" distL="0" distR="0">
          <wp:extent cx="5334000" cy="571500"/>
          <wp:effectExtent l="0" t="0" r="0" b="0"/>
          <wp:docPr id="1" name="Obraz 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ąg logotypów_NSS-UE-EFS_RPO-WZ_14-20_mono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A41" w:rsidRPr="002D4A41" w:rsidRDefault="002D4A41" w:rsidP="002D4A41">
    <w:pPr>
      <w:tabs>
        <w:tab w:val="center" w:pos="4536"/>
        <w:tab w:val="right" w:pos="9072"/>
      </w:tabs>
      <w:suppressAutoHyphens/>
      <w:spacing w:before="360" w:after="60"/>
      <w:jc w:val="center"/>
      <w:rPr>
        <w:rFonts w:ascii="Calibri" w:hAnsi="Calibri" w:cs="Calibri"/>
        <w:lang w:val="x-none"/>
      </w:rPr>
    </w:pPr>
    <w:r w:rsidRPr="002D4A41">
      <w:rPr>
        <w:rFonts w:ascii="Calibri" w:eastAsia="ArialMT" w:hAnsi="Calibri" w:cs="Calibri"/>
        <w:lang w:val="x-none" w:eastAsia="pl-PL"/>
      </w:rPr>
      <w:t>Samodzielni - kompleksowy system wsparcia dziecka i rodziny w Szczecinie</w:t>
    </w:r>
  </w:p>
  <w:p w:rsidR="002D4A41" w:rsidRPr="002D4A41" w:rsidRDefault="002D4A41" w:rsidP="002D4A41"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  <w:sz w:val="24"/>
        <w:szCs w:val="24"/>
        <w:lang w:eastAsia="zh-CN"/>
      </w:rPr>
    </w:lvl>
  </w:abstractNum>
  <w:abstractNum w:abstractNumId="3" w15:restartNumberingAfterBreak="0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AB0A435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0E3670CC"/>
    <w:multiLevelType w:val="hybridMultilevel"/>
    <w:tmpl w:val="54221896"/>
    <w:lvl w:ilvl="0" w:tplc="A6C69F94">
      <w:start w:val="1"/>
      <w:numFmt w:val="bullet"/>
      <w:lvlText w:val="□"/>
      <w:lvlJc w:val="left"/>
      <w:pPr>
        <w:ind w:left="2838" w:hanging="360"/>
      </w:pPr>
      <w:rPr>
        <w:rFonts w:ascii="Courier New" w:hAnsi="Courier New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9" w15:restartNumberingAfterBreak="0">
    <w:nsid w:val="1274235D"/>
    <w:multiLevelType w:val="hybridMultilevel"/>
    <w:tmpl w:val="6780198E"/>
    <w:lvl w:ilvl="0" w:tplc="B33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C5B55"/>
    <w:multiLevelType w:val="hybridMultilevel"/>
    <w:tmpl w:val="0D1A03AA"/>
    <w:lvl w:ilvl="0" w:tplc="6128C5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41F13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C725EE1"/>
    <w:multiLevelType w:val="hybridMultilevel"/>
    <w:tmpl w:val="77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C48F3"/>
    <w:multiLevelType w:val="hybridMultilevel"/>
    <w:tmpl w:val="DA3AA46A"/>
    <w:lvl w:ilvl="0" w:tplc="6A362F24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FA43003"/>
    <w:multiLevelType w:val="hybridMultilevel"/>
    <w:tmpl w:val="48D6B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5CEC"/>
    <w:multiLevelType w:val="hybridMultilevel"/>
    <w:tmpl w:val="E884B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61BF5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9"/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7"/>
    <w:lvlOverride w:ilvl="0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8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BE"/>
    <w:rsid w:val="000005BA"/>
    <w:rsid w:val="00002E8C"/>
    <w:rsid w:val="00005F85"/>
    <w:rsid w:val="00007689"/>
    <w:rsid w:val="00036D64"/>
    <w:rsid w:val="00051613"/>
    <w:rsid w:val="00066D29"/>
    <w:rsid w:val="000674C5"/>
    <w:rsid w:val="0007221D"/>
    <w:rsid w:val="00072B15"/>
    <w:rsid w:val="00076F17"/>
    <w:rsid w:val="00086857"/>
    <w:rsid w:val="000C4FF0"/>
    <w:rsid w:val="00105FAE"/>
    <w:rsid w:val="00113BFA"/>
    <w:rsid w:val="00117BEC"/>
    <w:rsid w:val="00174F9A"/>
    <w:rsid w:val="001801E1"/>
    <w:rsid w:val="00191B68"/>
    <w:rsid w:val="00195460"/>
    <w:rsid w:val="001A42E1"/>
    <w:rsid w:val="001B09CD"/>
    <w:rsid w:val="001E5EE6"/>
    <w:rsid w:val="001E6354"/>
    <w:rsid w:val="001E730B"/>
    <w:rsid w:val="0026081C"/>
    <w:rsid w:val="0027653B"/>
    <w:rsid w:val="00285784"/>
    <w:rsid w:val="002B1319"/>
    <w:rsid w:val="002B1BF6"/>
    <w:rsid w:val="002C1B45"/>
    <w:rsid w:val="002C7C6F"/>
    <w:rsid w:val="002D2227"/>
    <w:rsid w:val="002D4A41"/>
    <w:rsid w:val="002E3928"/>
    <w:rsid w:val="0035046F"/>
    <w:rsid w:val="003837FE"/>
    <w:rsid w:val="003845C7"/>
    <w:rsid w:val="00386CF0"/>
    <w:rsid w:val="003A45D6"/>
    <w:rsid w:val="003C101C"/>
    <w:rsid w:val="003E63F4"/>
    <w:rsid w:val="00416D14"/>
    <w:rsid w:val="004279FD"/>
    <w:rsid w:val="00441E78"/>
    <w:rsid w:val="00454736"/>
    <w:rsid w:val="00461A1E"/>
    <w:rsid w:val="004940E7"/>
    <w:rsid w:val="004A5EF2"/>
    <w:rsid w:val="004B738B"/>
    <w:rsid w:val="004B79D9"/>
    <w:rsid w:val="004C1E8E"/>
    <w:rsid w:val="004D5ABD"/>
    <w:rsid w:val="0050201F"/>
    <w:rsid w:val="005032AD"/>
    <w:rsid w:val="00504AA5"/>
    <w:rsid w:val="005455B4"/>
    <w:rsid w:val="00572593"/>
    <w:rsid w:val="00572D82"/>
    <w:rsid w:val="00577714"/>
    <w:rsid w:val="00586537"/>
    <w:rsid w:val="005B2339"/>
    <w:rsid w:val="005B5A0B"/>
    <w:rsid w:val="005C4B3C"/>
    <w:rsid w:val="005C5A85"/>
    <w:rsid w:val="005D013B"/>
    <w:rsid w:val="005D31BC"/>
    <w:rsid w:val="00602F9D"/>
    <w:rsid w:val="00612A85"/>
    <w:rsid w:val="00614E86"/>
    <w:rsid w:val="00620E5A"/>
    <w:rsid w:val="00625D2B"/>
    <w:rsid w:val="006313A0"/>
    <w:rsid w:val="00631F78"/>
    <w:rsid w:val="006625B1"/>
    <w:rsid w:val="00677ACD"/>
    <w:rsid w:val="006911C9"/>
    <w:rsid w:val="006937EF"/>
    <w:rsid w:val="006D251A"/>
    <w:rsid w:val="006F7076"/>
    <w:rsid w:val="00701011"/>
    <w:rsid w:val="00787329"/>
    <w:rsid w:val="007A10BE"/>
    <w:rsid w:val="007A1269"/>
    <w:rsid w:val="007D4551"/>
    <w:rsid w:val="007E59FA"/>
    <w:rsid w:val="00817B96"/>
    <w:rsid w:val="008516B5"/>
    <w:rsid w:val="00856B44"/>
    <w:rsid w:val="008573EB"/>
    <w:rsid w:val="008668D6"/>
    <w:rsid w:val="008767CF"/>
    <w:rsid w:val="00877B81"/>
    <w:rsid w:val="0089313F"/>
    <w:rsid w:val="00894460"/>
    <w:rsid w:val="008C0595"/>
    <w:rsid w:val="008C6C1C"/>
    <w:rsid w:val="008C7976"/>
    <w:rsid w:val="008C7B40"/>
    <w:rsid w:val="008E3DAE"/>
    <w:rsid w:val="008E5B7C"/>
    <w:rsid w:val="008E6955"/>
    <w:rsid w:val="008F62FE"/>
    <w:rsid w:val="009264F2"/>
    <w:rsid w:val="00956C62"/>
    <w:rsid w:val="009677BD"/>
    <w:rsid w:val="00985513"/>
    <w:rsid w:val="0099101D"/>
    <w:rsid w:val="009D46A3"/>
    <w:rsid w:val="009F01E4"/>
    <w:rsid w:val="00A05856"/>
    <w:rsid w:val="00A13458"/>
    <w:rsid w:val="00A534B9"/>
    <w:rsid w:val="00A95298"/>
    <w:rsid w:val="00AA432A"/>
    <w:rsid w:val="00AA6845"/>
    <w:rsid w:val="00AC275F"/>
    <w:rsid w:val="00AD6313"/>
    <w:rsid w:val="00AE281F"/>
    <w:rsid w:val="00B02B54"/>
    <w:rsid w:val="00B11644"/>
    <w:rsid w:val="00B31F7A"/>
    <w:rsid w:val="00B47739"/>
    <w:rsid w:val="00B81190"/>
    <w:rsid w:val="00B93989"/>
    <w:rsid w:val="00B96F73"/>
    <w:rsid w:val="00BB6C05"/>
    <w:rsid w:val="00BF7C80"/>
    <w:rsid w:val="00C03368"/>
    <w:rsid w:val="00C13D98"/>
    <w:rsid w:val="00C3432A"/>
    <w:rsid w:val="00C8469A"/>
    <w:rsid w:val="00C84CE6"/>
    <w:rsid w:val="00C96052"/>
    <w:rsid w:val="00CF4E09"/>
    <w:rsid w:val="00D23EB6"/>
    <w:rsid w:val="00D55578"/>
    <w:rsid w:val="00D66335"/>
    <w:rsid w:val="00DB47FD"/>
    <w:rsid w:val="00DD2B80"/>
    <w:rsid w:val="00DF571A"/>
    <w:rsid w:val="00DF74EF"/>
    <w:rsid w:val="00E10D3C"/>
    <w:rsid w:val="00E16867"/>
    <w:rsid w:val="00E2698C"/>
    <w:rsid w:val="00E50C0E"/>
    <w:rsid w:val="00E651BF"/>
    <w:rsid w:val="00EB2975"/>
    <w:rsid w:val="00ED4D25"/>
    <w:rsid w:val="00F10B18"/>
    <w:rsid w:val="00F11B11"/>
    <w:rsid w:val="00F42C02"/>
    <w:rsid w:val="00F57A6B"/>
    <w:rsid w:val="00F6169A"/>
    <w:rsid w:val="00F65708"/>
    <w:rsid w:val="00F93D50"/>
    <w:rsid w:val="00FA7B36"/>
    <w:rsid w:val="00FC7409"/>
    <w:rsid w:val="00FD5CED"/>
    <w:rsid w:val="00FE2240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419EF64-9B98-4BB9-93AE-31C80CED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uiPriority w:val="99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uiPriority w:val="99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uiPriority w:val="99"/>
    <w:unhideWhenUsed/>
    <w:rsid w:val="004B738B"/>
    <w:rPr>
      <w:rFonts w:eastAsia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91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9101D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0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9546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195460"/>
  </w:style>
  <w:style w:type="character" w:customStyle="1" w:styleId="TekstkomentarzaZnak2">
    <w:name w:val="Tekst komentarza Znak2"/>
    <w:link w:val="Tekstkomentarza"/>
    <w:uiPriority w:val="99"/>
    <w:semiHidden/>
    <w:rsid w:val="0019546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anna henselek</cp:lastModifiedBy>
  <cp:revision>4</cp:revision>
  <cp:lastPrinted>2019-09-09T10:45:00Z</cp:lastPrinted>
  <dcterms:created xsi:type="dcterms:W3CDTF">2020-07-22T06:54:00Z</dcterms:created>
  <dcterms:modified xsi:type="dcterms:W3CDTF">2020-07-22T08:54:00Z</dcterms:modified>
</cp:coreProperties>
</file>