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B45" w:rsidRPr="00951AEC" w:rsidRDefault="002C1B45">
      <w:pPr>
        <w:jc w:val="right"/>
        <w:rPr>
          <w:rFonts w:ascii="Calibri" w:hAnsi="Calibri" w:cs="Calibri"/>
        </w:rPr>
      </w:pPr>
      <w:bookmarkStart w:id="0" w:name="_GoBack"/>
      <w:bookmarkEnd w:id="0"/>
      <w:r w:rsidRPr="00951AEC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B7A19">
        <w:rPr>
          <w:rFonts w:ascii="Calibri" w:hAnsi="Calibri" w:cs="Calibri"/>
          <w:b/>
          <w:bCs/>
          <w:sz w:val="24"/>
          <w:szCs w:val="24"/>
        </w:rPr>
        <w:t>1</w:t>
      </w:r>
      <w:r w:rsidR="0044558D">
        <w:rPr>
          <w:rFonts w:ascii="Calibri" w:hAnsi="Calibri" w:cs="Calibri"/>
          <w:b/>
          <w:bCs/>
          <w:sz w:val="24"/>
          <w:szCs w:val="24"/>
        </w:rPr>
        <w:t>A</w:t>
      </w:r>
      <w:r w:rsidRPr="00951AEC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="00615003" w:rsidRPr="00951AEC">
        <w:rPr>
          <w:rFonts w:ascii="Calibri" w:hAnsi="Calibri" w:cs="Calibri"/>
          <w:b/>
          <w:bCs/>
          <w:sz w:val="24"/>
          <w:szCs w:val="24"/>
        </w:rPr>
        <w:t>ZO</w:t>
      </w: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2C1B45" w:rsidRPr="00951AEC" w:rsidRDefault="002C1B45">
      <w:pPr>
        <w:ind w:left="426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(pieczęć wykonawcy)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pStyle w:val="Nagwek2"/>
        <w:ind w:left="709" w:firstLine="284"/>
        <w:rPr>
          <w:rFonts w:ascii="Calibri" w:hAnsi="Calibri" w:cs="Calibri"/>
        </w:rPr>
      </w:pPr>
      <w:r w:rsidRPr="00951AEC">
        <w:rPr>
          <w:rFonts w:ascii="Calibri" w:hAnsi="Calibri" w:cs="Calibri"/>
          <w:u w:val="none"/>
        </w:rPr>
        <w:t>FORMULARZ OFERTY</w:t>
      </w:r>
    </w:p>
    <w:p w:rsidR="002C1B45" w:rsidRPr="00951AEC" w:rsidRDefault="002C1B45">
      <w:pPr>
        <w:rPr>
          <w:rFonts w:ascii="Calibri" w:hAnsi="Calibri" w:cs="Calibri"/>
          <w:sz w:val="28"/>
          <w:szCs w:val="28"/>
        </w:rPr>
      </w:pPr>
    </w:p>
    <w:p w:rsidR="002C1B45" w:rsidRPr="00951AEC" w:rsidRDefault="002C1B45">
      <w:pPr>
        <w:ind w:firstLine="708"/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Ja (my), niżej podpisany (ni) ...........................................................................................</w:t>
      </w:r>
    </w:p>
    <w:p w:rsidR="002C1B45" w:rsidRPr="00951AEC" w:rsidRDefault="002C1B45">
      <w:pPr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działając w imieniu i na rzecz:</w:t>
      </w:r>
    </w:p>
    <w:p w:rsidR="002C1B45" w:rsidRPr="00951AEC" w:rsidRDefault="002C1B45">
      <w:pPr>
        <w:jc w:val="both"/>
        <w:rPr>
          <w:rFonts w:ascii="Calibri" w:hAnsi="Calibri" w:cs="Calibri"/>
          <w:sz w:val="24"/>
          <w:szCs w:val="24"/>
        </w:rPr>
      </w:pPr>
    </w:p>
    <w:p w:rsidR="002C1B45" w:rsidRPr="00951AEC" w:rsidRDefault="002C1B45">
      <w:pPr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</w:t>
      </w:r>
      <w:r w:rsidR="00951AEC">
        <w:rPr>
          <w:rFonts w:ascii="Calibri" w:hAnsi="Calibri" w:cs="Calibri"/>
          <w:sz w:val="24"/>
          <w:szCs w:val="24"/>
        </w:rPr>
        <w:t>...............................</w:t>
      </w:r>
    </w:p>
    <w:p w:rsidR="002C1B45" w:rsidRPr="00951AEC" w:rsidRDefault="002C1B45">
      <w:pPr>
        <w:jc w:val="center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(pełna nazwa wykonawcy)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 w:rsidR="00951AEC">
        <w:rPr>
          <w:rFonts w:ascii="Calibri" w:hAnsi="Calibri" w:cs="Calibri"/>
        </w:rPr>
        <w:t>...............................</w:t>
      </w:r>
    </w:p>
    <w:p w:rsidR="002C1B45" w:rsidRPr="00951AEC" w:rsidRDefault="002C1B45">
      <w:pPr>
        <w:jc w:val="center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(adres siedziby wykonawcy)</w:t>
      </w:r>
    </w:p>
    <w:p w:rsidR="002C1B45" w:rsidRPr="00951AEC" w:rsidRDefault="002C1B45">
      <w:pPr>
        <w:pStyle w:val="Stopka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</w:rPr>
        <w:t>REGON............................................................................ Nr NIP  ..........................................................................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proofErr w:type="spellStart"/>
      <w:r w:rsidRPr="00951AEC">
        <w:rPr>
          <w:rFonts w:ascii="Calibri" w:hAnsi="Calibri" w:cs="Calibri"/>
          <w:lang w:val="de-DE"/>
        </w:rPr>
        <w:t>nr</w:t>
      </w:r>
      <w:proofErr w:type="spellEnd"/>
      <w:r w:rsidRPr="00951AEC">
        <w:rPr>
          <w:rFonts w:ascii="Calibri" w:hAnsi="Calibri" w:cs="Calibri"/>
          <w:lang w:val="de-DE"/>
        </w:rPr>
        <w:t xml:space="preserve"> </w:t>
      </w:r>
      <w:proofErr w:type="spellStart"/>
      <w:r w:rsidRPr="00951AEC">
        <w:rPr>
          <w:rFonts w:ascii="Calibri" w:hAnsi="Calibri" w:cs="Calibri"/>
          <w:lang w:val="de-DE"/>
        </w:rPr>
        <w:t>telefonu</w:t>
      </w:r>
      <w:proofErr w:type="spellEnd"/>
      <w:r w:rsidRPr="00951AEC">
        <w:rPr>
          <w:rFonts w:ascii="Calibri" w:hAnsi="Calibri" w:cs="Calibri"/>
          <w:lang w:val="de-DE"/>
        </w:rPr>
        <w:t xml:space="preserve"> ................................................................... </w:t>
      </w:r>
      <w:proofErr w:type="spellStart"/>
      <w:r w:rsidRPr="00951AEC">
        <w:rPr>
          <w:rFonts w:ascii="Calibri" w:hAnsi="Calibri" w:cs="Calibri"/>
          <w:lang w:val="de-DE"/>
        </w:rPr>
        <w:t>e-mail</w:t>
      </w:r>
      <w:proofErr w:type="spellEnd"/>
      <w:r w:rsidRPr="00951AEC">
        <w:rPr>
          <w:rFonts w:ascii="Calibri" w:hAnsi="Calibri" w:cs="Calibri"/>
          <w:lang w:val="de-DE"/>
        </w:rPr>
        <w:t xml:space="preserve">  ................................................................................</w:t>
      </w:r>
    </w:p>
    <w:p w:rsidR="002C1B45" w:rsidRPr="00951AEC" w:rsidRDefault="002C1B45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9B7A19" w:rsidRPr="0044558D" w:rsidRDefault="00F65708" w:rsidP="0044558D">
      <w:pPr>
        <w:pStyle w:val="Tekstpodstawowy3"/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86357">
        <w:rPr>
          <w:rFonts w:ascii="Calibri" w:hAnsi="Calibri" w:cs="Calibri"/>
          <w:sz w:val="24"/>
          <w:szCs w:val="24"/>
        </w:rPr>
        <w:t xml:space="preserve">w odpowiedzi na </w:t>
      </w:r>
      <w:r w:rsidR="00615003" w:rsidRPr="00F86357">
        <w:rPr>
          <w:rFonts w:ascii="Calibri" w:hAnsi="Calibri" w:cs="Calibri"/>
          <w:sz w:val="24"/>
          <w:szCs w:val="24"/>
        </w:rPr>
        <w:t>zaproszenie</w:t>
      </w:r>
      <w:r w:rsidRPr="00F86357">
        <w:rPr>
          <w:rFonts w:ascii="Calibri" w:hAnsi="Calibri" w:cs="Calibri"/>
          <w:sz w:val="24"/>
          <w:szCs w:val="24"/>
        </w:rPr>
        <w:t xml:space="preserve"> </w:t>
      </w:r>
      <w:r w:rsidR="002753A1" w:rsidRPr="002753A1">
        <w:rPr>
          <w:rFonts w:ascii="Calibri" w:hAnsi="Calibri" w:cs="Calibri"/>
          <w:sz w:val="24"/>
          <w:szCs w:val="24"/>
        </w:rPr>
        <w:t xml:space="preserve">do składania ofert </w:t>
      </w:r>
      <w:r w:rsidRPr="00F86357">
        <w:rPr>
          <w:rFonts w:ascii="Calibri" w:hAnsi="Calibri" w:cs="Calibri"/>
          <w:sz w:val="24"/>
          <w:szCs w:val="24"/>
        </w:rPr>
        <w:t>na:</w:t>
      </w:r>
      <w:r w:rsidR="002C1B45" w:rsidRPr="00F863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4558D" w:rsidRPr="0044558D">
        <w:rPr>
          <w:rFonts w:ascii="Calibri" w:hAnsi="Calibri" w:cs="Calibri"/>
          <w:b/>
          <w:bCs/>
          <w:sz w:val="24"/>
          <w:szCs w:val="24"/>
          <w:lang w:eastAsia="pl-PL"/>
        </w:rPr>
        <w:t>„</w:t>
      </w:r>
      <w:r w:rsidR="0044558D">
        <w:rPr>
          <w:rFonts w:ascii="Calibri" w:hAnsi="Calibri" w:cs="Calibri"/>
          <w:b/>
          <w:bCs/>
          <w:sz w:val="24"/>
          <w:szCs w:val="24"/>
          <w:lang w:eastAsia="pl-PL"/>
        </w:rPr>
        <w:t>OBSŁUGĘ SERWISOWĄ</w:t>
      </w:r>
      <w:r w:rsidR="0044558D" w:rsidRPr="0044558D">
        <w:rPr>
          <w:rFonts w:ascii="Calibri" w:hAnsi="Calibri" w:cs="Calibri"/>
          <w:b/>
          <w:bCs/>
          <w:sz w:val="24"/>
          <w:szCs w:val="24"/>
          <w:lang w:eastAsia="pl-PL"/>
        </w:rPr>
        <w:t xml:space="preserve"> W CENTRUM OPIEKI NAD DZIECKIEM  IM. K. MACIEJEWICZA W SZCZECINIE”.</w:t>
      </w:r>
    </w:p>
    <w:p w:rsidR="005023B3" w:rsidRDefault="005023B3" w:rsidP="00113BFA">
      <w:pPr>
        <w:pStyle w:val="Tekstpodstawowy3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13BFA" w:rsidRPr="00951AEC" w:rsidRDefault="007D79A9" w:rsidP="00113BFA">
      <w:pPr>
        <w:pStyle w:val="Tekstpodstawowy3"/>
        <w:spacing w:after="0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</w:rPr>
        <w:t>s</w:t>
      </w:r>
      <w:r w:rsidR="00113BFA" w:rsidRPr="00951AEC">
        <w:rPr>
          <w:rFonts w:ascii="Calibri" w:hAnsi="Calibri" w:cs="Calibri"/>
          <w:b/>
          <w:bCs/>
          <w:sz w:val="24"/>
          <w:szCs w:val="24"/>
        </w:rPr>
        <w:t>kładam niniejszą ofertę:</w:t>
      </w:r>
    </w:p>
    <w:p w:rsidR="002C1B45" w:rsidRPr="00951AEC" w:rsidRDefault="002C1B4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738B" w:rsidRPr="00951AEC" w:rsidRDefault="004B738B" w:rsidP="002753A1">
      <w:pPr>
        <w:pStyle w:val="Standard"/>
        <w:numPr>
          <w:ilvl w:val="0"/>
          <w:numId w:val="4"/>
        </w:numPr>
        <w:tabs>
          <w:tab w:val="clear" w:pos="0"/>
          <w:tab w:val="left" w:pos="-2268"/>
          <w:tab w:val="num" w:pos="-1560"/>
        </w:tabs>
        <w:ind w:left="357" w:hanging="357"/>
        <w:jc w:val="both"/>
        <w:rPr>
          <w:rFonts w:ascii="Calibri" w:hAnsi="Calibri" w:cs="Calibri"/>
          <w:b/>
        </w:rPr>
      </w:pPr>
      <w:r w:rsidRPr="00951AEC">
        <w:rPr>
          <w:rFonts w:ascii="Calibri" w:hAnsi="Calibri" w:cs="Calibri"/>
          <w:sz w:val="24"/>
          <w:szCs w:val="24"/>
        </w:rPr>
        <w:t xml:space="preserve">Oferuję wykonanie zamówienia zgodnie z opisem przedmiotu zamówienia i na warunkach płatności określonych w </w:t>
      </w:r>
      <w:r w:rsidR="00615003" w:rsidRPr="00951AEC">
        <w:rPr>
          <w:rFonts w:ascii="Calibri" w:hAnsi="Calibri" w:cs="Calibri"/>
          <w:sz w:val="24"/>
          <w:szCs w:val="24"/>
        </w:rPr>
        <w:t>ZO</w:t>
      </w:r>
      <w:r w:rsidRPr="00951AEC">
        <w:rPr>
          <w:rFonts w:ascii="Calibri" w:hAnsi="Calibri" w:cs="Calibri"/>
          <w:sz w:val="24"/>
          <w:szCs w:val="24"/>
        </w:rPr>
        <w:t xml:space="preserve"> za cenę umowną brutto</w:t>
      </w:r>
      <w:r w:rsidR="00F65708" w:rsidRPr="00951AEC">
        <w:rPr>
          <w:rFonts w:ascii="Calibri" w:hAnsi="Calibri" w:cs="Calibri"/>
          <w:sz w:val="24"/>
          <w:szCs w:val="24"/>
        </w:rPr>
        <w:t xml:space="preserve"> (w tym podatek VAT wg obowiązującej stawki)</w:t>
      </w:r>
      <w:r w:rsidRPr="00951AEC">
        <w:rPr>
          <w:rFonts w:ascii="Calibri" w:hAnsi="Calibri" w:cs="Calibri"/>
          <w:sz w:val="24"/>
          <w:szCs w:val="24"/>
        </w:rPr>
        <w:t>:</w:t>
      </w:r>
    </w:p>
    <w:p w:rsidR="002C1B45" w:rsidRPr="00951AEC" w:rsidRDefault="002C1B45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2B1319" w:rsidRDefault="00433ABE" w:rsidP="002B1319">
      <w:pPr>
        <w:tabs>
          <w:tab w:val="left" w:pos="284"/>
        </w:tabs>
        <w:ind w:left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3ABE" w:rsidRPr="00951AEC" w:rsidRDefault="00433ABE" w:rsidP="002B1319">
      <w:pPr>
        <w:tabs>
          <w:tab w:val="left" w:pos="284"/>
        </w:tabs>
        <w:ind w:left="426"/>
        <w:jc w:val="both"/>
        <w:rPr>
          <w:rFonts w:ascii="Calibri" w:hAnsi="Calibri" w:cs="Calibri"/>
          <w:sz w:val="16"/>
          <w:szCs w:val="16"/>
        </w:rPr>
      </w:pPr>
    </w:p>
    <w:p w:rsidR="00433ABE" w:rsidRPr="00433ABE" w:rsidRDefault="00E7279E" w:rsidP="00433ABE">
      <w:pPr>
        <w:numPr>
          <w:ilvl w:val="0"/>
          <w:numId w:val="5"/>
        </w:numPr>
        <w:tabs>
          <w:tab w:val="clear" w:pos="360"/>
          <w:tab w:val="num" w:pos="-5103"/>
        </w:tabs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Oświadczam</w:t>
      </w:r>
      <w:r w:rsidR="00F26991">
        <w:rPr>
          <w:rFonts w:ascii="Calibri" w:hAnsi="Calibri" w:cs="Calibri"/>
          <w:sz w:val="24"/>
          <w:szCs w:val="24"/>
        </w:rPr>
        <w:t>(y)</w:t>
      </w:r>
      <w:r w:rsidRPr="00951AEC">
        <w:rPr>
          <w:rFonts w:ascii="Calibri" w:hAnsi="Calibri" w:cs="Calibri"/>
          <w:sz w:val="24"/>
          <w:szCs w:val="24"/>
        </w:rPr>
        <w:t>, że przedmiot zamówienia zrealizujemy w terminie określonym w ZO.</w:t>
      </w:r>
    </w:p>
    <w:p w:rsidR="005D2E0B" w:rsidRDefault="005D2E0B" w:rsidP="00433ABE">
      <w:pPr>
        <w:pStyle w:val="Akapitzlist"/>
        <w:rPr>
          <w:rFonts w:ascii="Calibri" w:hAnsi="Calibri" w:cs="Calibri"/>
        </w:rPr>
      </w:pPr>
    </w:p>
    <w:p w:rsidR="005D2E0B" w:rsidRDefault="005D2E0B" w:rsidP="005D2E0B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33ABE">
        <w:rPr>
          <w:rFonts w:ascii="Calibri" w:hAnsi="Calibri" w:cs="Calibri"/>
          <w:sz w:val="24"/>
          <w:szCs w:val="24"/>
        </w:rPr>
        <w:t>Oświadczam, że jesteśmy związani niniejszą ofertą przez okres 30 dni od upływu terminu składania ofert.</w:t>
      </w:r>
    </w:p>
    <w:p w:rsidR="00433ABE" w:rsidRDefault="00433ABE" w:rsidP="00433ABE">
      <w:pPr>
        <w:pStyle w:val="Akapitzlist"/>
        <w:rPr>
          <w:rFonts w:ascii="Calibri" w:hAnsi="Calibri" w:cs="Calibri"/>
          <w:sz w:val="24"/>
          <w:szCs w:val="24"/>
        </w:rPr>
      </w:pPr>
    </w:p>
    <w:p w:rsidR="00E7279E" w:rsidRPr="00951AEC" w:rsidRDefault="00E7279E" w:rsidP="00E7279E">
      <w:pPr>
        <w:numPr>
          <w:ilvl w:val="0"/>
          <w:numId w:val="5"/>
        </w:numPr>
        <w:tabs>
          <w:tab w:val="clear" w:pos="360"/>
          <w:tab w:val="num" w:pos="-4111"/>
        </w:tabs>
        <w:jc w:val="both"/>
        <w:rPr>
          <w:rFonts w:ascii="Calibri" w:hAnsi="Calibri" w:cs="Calibri"/>
          <w:sz w:val="24"/>
          <w:szCs w:val="24"/>
        </w:rPr>
      </w:pPr>
      <w:r w:rsidRPr="00951AEC">
        <w:rPr>
          <w:rFonts w:ascii="Calibri" w:hAnsi="Calibri" w:cs="Calibri"/>
          <w:color w:val="000000"/>
          <w:sz w:val="24"/>
          <w:szCs w:val="24"/>
        </w:rPr>
        <w:t>Oświadczam, że wypełniłem obowiązki informacyjne przewidziane w art. 13 lub art. 14 RODO</w:t>
      </w:r>
      <w:r w:rsidRPr="00951AEC"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 w:rsidRPr="00951AEC">
        <w:rPr>
          <w:rFonts w:ascii="Calibri" w:hAnsi="Calibri" w:cs="Calibri"/>
          <w:color w:val="000000"/>
          <w:sz w:val="24"/>
          <w:szCs w:val="24"/>
        </w:rPr>
        <w:t xml:space="preserve">wobec osób fizycznych, </w:t>
      </w:r>
      <w:r w:rsidRPr="00951AEC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951AE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51AEC">
        <w:rPr>
          <w:rFonts w:ascii="Calibri" w:hAnsi="Calibri" w:cs="Calibri"/>
          <w:sz w:val="24"/>
          <w:szCs w:val="24"/>
        </w:rPr>
        <w:t>.*</w:t>
      </w:r>
    </w:p>
    <w:p w:rsidR="004B738B" w:rsidRPr="00951AEC" w:rsidRDefault="00E7279E" w:rsidP="00E7279E">
      <w:pPr>
        <w:ind w:left="357"/>
        <w:jc w:val="both"/>
        <w:rPr>
          <w:rFonts w:ascii="Calibri" w:hAnsi="Calibri" w:cs="Calibri"/>
          <w:sz w:val="16"/>
          <w:szCs w:val="16"/>
        </w:rPr>
      </w:pPr>
      <w:r w:rsidRPr="00951AEC">
        <w:rPr>
          <w:rFonts w:ascii="Calibri" w:hAnsi="Calibri" w:cs="Calibri"/>
          <w:color w:val="000000"/>
          <w:sz w:val="16"/>
          <w:szCs w:val="16"/>
        </w:rPr>
        <w:t xml:space="preserve">*W przypadku gdy wykonawca </w:t>
      </w:r>
      <w:r w:rsidRPr="00951AEC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B738B" w:rsidRPr="00951AEC" w:rsidRDefault="004B738B" w:rsidP="004B738B">
      <w:pPr>
        <w:ind w:left="357"/>
        <w:jc w:val="both"/>
        <w:rPr>
          <w:rFonts w:ascii="Calibri" w:hAnsi="Calibri" w:cs="Calibri"/>
        </w:rPr>
      </w:pPr>
    </w:p>
    <w:p w:rsidR="002C1B45" w:rsidRDefault="002C1B45">
      <w:pPr>
        <w:pStyle w:val="Tekstpodstawowywcity21"/>
        <w:tabs>
          <w:tab w:val="clear" w:pos="6806"/>
        </w:tabs>
        <w:rPr>
          <w:rFonts w:ascii="Calibri" w:hAnsi="Calibri" w:cs="Calibri"/>
          <w:b w:val="0"/>
          <w:bCs w:val="0"/>
        </w:rPr>
      </w:pPr>
    </w:p>
    <w:p w:rsidR="002C1B45" w:rsidRPr="00951AEC" w:rsidRDefault="002C1B45">
      <w:pPr>
        <w:jc w:val="both"/>
        <w:rPr>
          <w:rFonts w:ascii="Calibri" w:hAnsi="Calibri" w:cs="Calibri"/>
          <w:b/>
          <w:bCs/>
        </w:rPr>
      </w:pPr>
    </w:p>
    <w:p w:rsidR="002C1B45" w:rsidRDefault="002C1B45">
      <w:pPr>
        <w:jc w:val="both"/>
        <w:rPr>
          <w:rFonts w:ascii="Calibri" w:hAnsi="Calibri" w:cs="Calibri"/>
        </w:rPr>
      </w:pPr>
    </w:p>
    <w:p w:rsidR="00B94335" w:rsidRPr="00951AEC" w:rsidRDefault="00B94335">
      <w:pPr>
        <w:jc w:val="both"/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951AEC">
        <w:rPr>
          <w:rFonts w:ascii="Calibri" w:hAnsi="Calibri" w:cs="Calibri"/>
          <w:sz w:val="22"/>
          <w:szCs w:val="22"/>
        </w:rPr>
        <w:tab/>
      </w:r>
      <w:r w:rsidRPr="00951AEC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2C1B45" w:rsidRPr="00951AEC" w:rsidRDefault="002C1B45">
      <w:pPr>
        <w:pStyle w:val="Tekstpodstawowywcity31"/>
        <w:ind w:left="4695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 xml:space="preserve">(podpis(y) osób uprawnionych do reprezentacji </w:t>
      </w:r>
      <w:r w:rsidR="00BF3CBF">
        <w:rPr>
          <w:rFonts w:ascii="Calibri" w:hAnsi="Calibri" w:cs="Calibri"/>
          <w:sz w:val="18"/>
          <w:szCs w:val="18"/>
        </w:rPr>
        <w:br/>
      </w:r>
      <w:r w:rsidRPr="00951AEC">
        <w:rPr>
          <w:rFonts w:ascii="Calibri" w:hAnsi="Calibri" w:cs="Calibri"/>
          <w:sz w:val="18"/>
          <w:szCs w:val="18"/>
        </w:rPr>
        <w:t>wykonaw</w:t>
      </w:r>
      <w:r w:rsidR="00BF3CBF">
        <w:rPr>
          <w:rFonts w:ascii="Calibri" w:hAnsi="Calibri" w:cs="Calibri"/>
          <w:sz w:val="18"/>
          <w:szCs w:val="18"/>
        </w:rPr>
        <w:t>cy</w:t>
      </w:r>
      <w:r w:rsidRPr="00951AEC">
        <w:rPr>
          <w:rFonts w:ascii="Calibri" w:hAnsi="Calibri" w:cs="Calibri"/>
          <w:sz w:val="18"/>
          <w:szCs w:val="18"/>
        </w:rPr>
        <w:t>)</w:t>
      </w:r>
    </w:p>
    <w:sectPr w:rsidR="002C1B45" w:rsidRPr="00951AEC" w:rsidSect="00B86DCA">
      <w:footerReference w:type="default" r:id="rId7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97" w:rsidRDefault="00900A97">
      <w:r>
        <w:separator/>
      </w:r>
    </w:p>
  </w:endnote>
  <w:endnote w:type="continuationSeparator" w:id="0">
    <w:p w:rsidR="00900A97" w:rsidRDefault="0090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45" w:rsidRPr="005023B3" w:rsidRDefault="002C1B45">
    <w:pPr>
      <w:pStyle w:val="Stopka"/>
      <w:jc w:val="right"/>
      <w:rPr>
        <w:rFonts w:ascii="Calibri" w:hAnsi="Calibri" w:cs="Calibri"/>
      </w:rPr>
    </w:pPr>
    <w:r w:rsidRPr="005023B3">
      <w:rPr>
        <w:rFonts w:ascii="Calibri" w:hAnsi="Calibri" w:cs="Calibri"/>
      </w:rPr>
      <w:t xml:space="preserve">str. </w:t>
    </w:r>
    <w:r w:rsidRPr="005023B3">
      <w:rPr>
        <w:rFonts w:ascii="Calibri" w:hAnsi="Calibri" w:cs="Calibri"/>
      </w:rPr>
      <w:fldChar w:fldCharType="begin"/>
    </w:r>
    <w:r w:rsidRPr="005023B3">
      <w:rPr>
        <w:rFonts w:ascii="Calibri" w:hAnsi="Calibri" w:cs="Calibri"/>
      </w:rPr>
      <w:instrText xml:space="preserve"> PAGE </w:instrText>
    </w:r>
    <w:r w:rsidRPr="005023B3">
      <w:rPr>
        <w:rFonts w:ascii="Calibri" w:hAnsi="Calibri" w:cs="Calibri"/>
      </w:rPr>
      <w:fldChar w:fldCharType="separate"/>
    </w:r>
    <w:r w:rsidR="007730BF">
      <w:rPr>
        <w:rFonts w:ascii="Calibri" w:hAnsi="Calibri" w:cs="Calibri"/>
        <w:noProof/>
      </w:rPr>
      <w:t>1</w:t>
    </w:r>
    <w:r w:rsidRPr="005023B3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97" w:rsidRDefault="00900A97">
      <w:r>
        <w:separator/>
      </w:r>
    </w:p>
  </w:footnote>
  <w:footnote w:type="continuationSeparator" w:id="0">
    <w:p w:rsidR="00900A97" w:rsidRDefault="0090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3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D45C705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eastAsia="zh-C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47629"/>
    <w:multiLevelType w:val="hybridMultilevel"/>
    <w:tmpl w:val="C2420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D48"/>
    <w:multiLevelType w:val="hybridMultilevel"/>
    <w:tmpl w:val="EA56A69E"/>
    <w:lvl w:ilvl="0" w:tplc="6E00608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41F13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4D1301D"/>
    <w:multiLevelType w:val="hybridMultilevel"/>
    <w:tmpl w:val="E35A9E9C"/>
    <w:lvl w:ilvl="0" w:tplc="60B471E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725EE1"/>
    <w:multiLevelType w:val="hybridMultilevel"/>
    <w:tmpl w:val="77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326CD4"/>
    <w:multiLevelType w:val="hybridMultilevel"/>
    <w:tmpl w:val="A60CCAE0"/>
    <w:lvl w:ilvl="0" w:tplc="1ACA399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261BF5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11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13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BE"/>
    <w:rsid w:val="00005F85"/>
    <w:rsid w:val="000674C5"/>
    <w:rsid w:val="00072B15"/>
    <w:rsid w:val="00073A7C"/>
    <w:rsid w:val="000922F8"/>
    <w:rsid w:val="000C14EC"/>
    <w:rsid w:val="000C29CC"/>
    <w:rsid w:val="000D3720"/>
    <w:rsid w:val="00113BFA"/>
    <w:rsid w:val="00174F9A"/>
    <w:rsid w:val="00191B68"/>
    <w:rsid w:val="00195B73"/>
    <w:rsid w:val="001A42E1"/>
    <w:rsid w:val="001B4441"/>
    <w:rsid w:val="001D31A8"/>
    <w:rsid w:val="001D7260"/>
    <w:rsid w:val="00225AE5"/>
    <w:rsid w:val="0026081C"/>
    <w:rsid w:val="00274B66"/>
    <w:rsid w:val="002753A1"/>
    <w:rsid w:val="002B1319"/>
    <w:rsid w:val="002C1B45"/>
    <w:rsid w:val="002C7C6F"/>
    <w:rsid w:val="002D2861"/>
    <w:rsid w:val="002E0661"/>
    <w:rsid w:val="002E3928"/>
    <w:rsid w:val="002F0421"/>
    <w:rsid w:val="0033412F"/>
    <w:rsid w:val="003A45D6"/>
    <w:rsid w:val="00416D14"/>
    <w:rsid w:val="004279FD"/>
    <w:rsid w:val="00433ABE"/>
    <w:rsid w:val="00441E78"/>
    <w:rsid w:val="0044558D"/>
    <w:rsid w:val="00451195"/>
    <w:rsid w:val="00454736"/>
    <w:rsid w:val="00475A05"/>
    <w:rsid w:val="004A5EF2"/>
    <w:rsid w:val="004B738B"/>
    <w:rsid w:val="004B79D9"/>
    <w:rsid w:val="004C1E8E"/>
    <w:rsid w:val="004C4ACE"/>
    <w:rsid w:val="0050227B"/>
    <w:rsid w:val="005023B3"/>
    <w:rsid w:val="0053439E"/>
    <w:rsid w:val="0053674A"/>
    <w:rsid w:val="005455B4"/>
    <w:rsid w:val="00556229"/>
    <w:rsid w:val="00572D82"/>
    <w:rsid w:val="00573A12"/>
    <w:rsid w:val="0058505D"/>
    <w:rsid w:val="00597E3E"/>
    <w:rsid w:val="005B2339"/>
    <w:rsid w:val="005C5A85"/>
    <w:rsid w:val="005D2E0B"/>
    <w:rsid w:val="00600F03"/>
    <w:rsid w:val="00614E86"/>
    <w:rsid w:val="00615003"/>
    <w:rsid w:val="00620E5A"/>
    <w:rsid w:val="00625D2B"/>
    <w:rsid w:val="00631F78"/>
    <w:rsid w:val="00660F40"/>
    <w:rsid w:val="006737CC"/>
    <w:rsid w:val="00693D87"/>
    <w:rsid w:val="00701011"/>
    <w:rsid w:val="00736C93"/>
    <w:rsid w:val="00767EEA"/>
    <w:rsid w:val="007730BF"/>
    <w:rsid w:val="007A10BE"/>
    <w:rsid w:val="007C752B"/>
    <w:rsid w:val="007D4551"/>
    <w:rsid w:val="007D5E52"/>
    <w:rsid w:val="007D79A9"/>
    <w:rsid w:val="007E2B0E"/>
    <w:rsid w:val="007E59FA"/>
    <w:rsid w:val="00856B44"/>
    <w:rsid w:val="008573EB"/>
    <w:rsid w:val="00886B32"/>
    <w:rsid w:val="008905FF"/>
    <w:rsid w:val="008A7F3D"/>
    <w:rsid w:val="008C0595"/>
    <w:rsid w:val="008C7976"/>
    <w:rsid w:val="008E3DAE"/>
    <w:rsid w:val="008F62FE"/>
    <w:rsid w:val="00900A97"/>
    <w:rsid w:val="00940C2E"/>
    <w:rsid w:val="0094685B"/>
    <w:rsid w:val="00951AEC"/>
    <w:rsid w:val="009677BD"/>
    <w:rsid w:val="00985513"/>
    <w:rsid w:val="0099101D"/>
    <w:rsid w:val="0099316E"/>
    <w:rsid w:val="009954A5"/>
    <w:rsid w:val="009B7A19"/>
    <w:rsid w:val="009C68E6"/>
    <w:rsid w:val="009F2F96"/>
    <w:rsid w:val="00A05856"/>
    <w:rsid w:val="00A33305"/>
    <w:rsid w:val="00A83774"/>
    <w:rsid w:val="00A8539C"/>
    <w:rsid w:val="00AA6845"/>
    <w:rsid w:val="00AC275F"/>
    <w:rsid w:val="00AE32F7"/>
    <w:rsid w:val="00B47739"/>
    <w:rsid w:val="00B738D2"/>
    <w:rsid w:val="00B81190"/>
    <w:rsid w:val="00B86DCA"/>
    <w:rsid w:val="00B94335"/>
    <w:rsid w:val="00BB4FB2"/>
    <w:rsid w:val="00BB6C05"/>
    <w:rsid w:val="00BE668F"/>
    <w:rsid w:val="00BF3CBF"/>
    <w:rsid w:val="00BF7C80"/>
    <w:rsid w:val="00C05F85"/>
    <w:rsid w:val="00C3432A"/>
    <w:rsid w:val="00C43528"/>
    <w:rsid w:val="00C51AA4"/>
    <w:rsid w:val="00C84CE6"/>
    <w:rsid w:val="00C96052"/>
    <w:rsid w:val="00C969B6"/>
    <w:rsid w:val="00D029DD"/>
    <w:rsid w:val="00D04A83"/>
    <w:rsid w:val="00D05C0C"/>
    <w:rsid w:val="00D41243"/>
    <w:rsid w:val="00D55578"/>
    <w:rsid w:val="00D733EB"/>
    <w:rsid w:val="00DC404F"/>
    <w:rsid w:val="00DF14FB"/>
    <w:rsid w:val="00DF5E47"/>
    <w:rsid w:val="00E0472A"/>
    <w:rsid w:val="00E2698C"/>
    <w:rsid w:val="00E6441B"/>
    <w:rsid w:val="00E7279E"/>
    <w:rsid w:val="00E82CBF"/>
    <w:rsid w:val="00EA453B"/>
    <w:rsid w:val="00EC7975"/>
    <w:rsid w:val="00ED4D25"/>
    <w:rsid w:val="00F10B18"/>
    <w:rsid w:val="00F26991"/>
    <w:rsid w:val="00F325E0"/>
    <w:rsid w:val="00F57A6B"/>
    <w:rsid w:val="00F6169A"/>
    <w:rsid w:val="00F65708"/>
    <w:rsid w:val="00F86357"/>
    <w:rsid w:val="00FA6B0F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C25EBD-7FFD-4F5D-8B01-DA09FD8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character" w:styleId="Odwoaniedokomentarza">
    <w:name w:val="annotation reference"/>
    <w:uiPriority w:val="99"/>
    <w:semiHidden/>
    <w:unhideWhenUsed/>
    <w:rsid w:val="0061500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5003"/>
  </w:style>
  <w:style w:type="character" w:customStyle="1" w:styleId="TekstkomentarzaZnak2">
    <w:name w:val="Tekst komentarza Znak2"/>
    <w:link w:val="Tekstkomentarza"/>
    <w:uiPriority w:val="99"/>
    <w:semiHidden/>
    <w:rsid w:val="00615003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3412F"/>
    <w:rPr>
      <w:lang w:eastAsia="zh-CN"/>
    </w:rPr>
  </w:style>
  <w:style w:type="character" w:styleId="Pogrubienie">
    <w:name w:val="Strong"/>
    <w:qFormat/>
    <w:rsid w:val="00445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Monika</cp:lastModifiedBy>
  <cp:revision>2</cp:revision>
  <cp:lastPrinted>2019-07-03T12:45:00Z</cp:lastPrinted>
  <dcterms:created xsi:type="dcterms:W3CDTF">2022-12-21T11:52:00Z</dcterms:created>
  <dcterms:modified xsi:type="dcterms:W3CDTF">2022-12-21T11:52:00Z</dcterms:modified>
</cp:coreProperties>
</file>