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4A18" w:rsidRPr="00BD4A18" w:rsidRDefault="00BD4A18" w:rsidP="00BD4A18">
      <w:pPr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BD4A18">
        <w:rPr>
          <w:rFonts w:ascii="Calibri" w:hAnsi="Calibri" w:cs="Calibri"/>
          <w:b/>
          <w:bCs/>
          <w:sz w:val="22"/>
          <w:szCs w:val="22"/>
          <w:lang w:eastAsia="pl-PL"/>
        </w:rPr>
        <w:t>Załącznik nr 1 do ZO</w:t>
      </w:r>
    </w:p>
    <w:p w:rsidR="00BD4A18" w:rsidRPr="00BD4A18" w:rsidRDefault="00BD4A18" w:rsidP="00BD4A18">
      <w:pPr>
        <w:rPr>
          <w:rFonts w:ascii="Calibri" w:hAnsi="Calibri" w:cs="Calibri"/>
          <w:sz w:val="22"/>
          <w:szCs w:val="22"/>
          <w:lang w:eastAsia="pl-PL"/>
        </w:rPr>
      </w:pPr>
      <w:r w:rsidRPr="00BD4A18">
        <w:rPr>
          <w:rFonts w:ascii="Calibri" w:hAnsi="Calibri" w:cs="Calibri"/>
          <w:sz w:val="22"/>
          <w:szCs w:val="22"/>
          <w:lang w:eastAsia="pl-PL"/>
        </w:rPr>
        <w:t>...............................................</w:t>
      </w:r>
    </w:p>
    <w:p w:rsidR="00BD4A18" w:rsidRPr="00BD4A18" w:rsidRDefault="00BD4A18" w:rsidP="00BD4A18">
      <w:pPr>
        <w:ind w:left="426"/>
        <w:rPr>
          <w:rFonts w:ascii="Calibri" w:hAnsi="Calibri" w:cs="Calibri"/>
          <w:sz w:val="16"/>
          <w:szCs w:val="16"/>
          <w:lang w:eastAsia="pl-PL"/>
        </w:rPr>
      </w:pPr>
      <w:r w:rsidRPr="00BD4A18">
        <w:rPr>
          <w:rFonts w:ascii="Calibri" w:hAnsi="Calibri" w:cs="Calibri"/>
          <w:sz w:val="16"/>
          <w:szCs w:val="16"/>
          <w:lang w:eastAsia="pl-PL"/>
        </w:rPr>
        <w:t>(pieczęć wykonawcy)</w:t>
      </w:r>
    </w:p>
    <w:p w:rsidR="00BD4A18" w:rsidRPr="00BD4A18" w:rsidRDefault="00BD4A18" w:rsidP="00BD4A18">
      <w:pPr>
        <w:rPr>
          <w:rFonts w:ascii="Calibri" w:hAnsi="Calibri" w:cs="Calibri"/>
          <w:lang w:eastAsia="pl-PL"/>
        </w:rPr>
      </w:pPr>
    </w:p>
    <w:p w:rsidR="00BD4A18" w:rsidRPr="00BD4A18" w:rsidRDefault="00BD4A18" w:rsidP="00BD4A18">
      <w:pPr>
        <w:keepNext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BD4A18">
        <w:rPr>
          <w:rFonts w:ascii="Calibri" w:hAnsi="Calibri" w:cs="Calibri"/>
          <w:b/>
          <w:bCs/>
          <w:sz w:val="24"/>
          <w:szCs w:val="24"/>
          <w:lang w:eastAsia="pl-PL"/>
        </w:rPr>
        <w:t>FORMULARZ OFERTY</w:t>
      </w:r>
    </w:p>
    <w:p w:rsidR="00BD4A18" w:rsidRPr="00BD4A18" w:rsidRDefault="00BD4A18" w:rsidP="00BD4A18">
      <w:pPr>
        <w:rPr>
          <w:rFonts w:ascii="Calibri" w:hAnsi="Calibri" w:cs="Calibri"/>
          <w:sz w:val="24"/>
          <w:szCs w:val="24"/>
          <w:lang w:eastAsia="pl-PL"/>
        </w:rPr>
      </w:pPr>
    </w:p>
    <w:p w:rsidR="00BD4A18" w:rsidRPr="00BD4A18" w:rsidRDefault="00BD4A18" w:rsidP="00BD4A18">
      <w:pPr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BD4A18">
        <w:rPr>
          <w:rFonts w:ascii="Calibri" w:hAnsi="Calibri" w:cs="Calibri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BD4A18" w:rsidRPr="00BD4A18" w:rsidRDefault="00BD4A18" w:rsidP="00BD4A18">
      <w:pPr>
        <w:jc w:val="both"/>
        <w:rPr>
          <w:rFonts w:ascii="Calibri" w:hAnsi="Calibri" w:cs="Calibri"/>
          <w:sz w:val="24"/>
          <w:szCs w:val="24"/>
          <w:lang w:eastAsia="pl-PL"/>
        </w:rPr>
      </w:pPr>
      <w:r w:rsidRPr="00BD4A18">
        <w:rPr>
          <w:rFonts w:ascii="Calibri" w:hAnsi="Calibri" w:cs="Calibri"/>
          <w:sz w:val="24"/>
          <w:szCs w:val="24"/>
          <w:lang w:eastAsia="pl-PL"/>
        </w:rPr>
        <w:t>działając w imieniu i na rzecz :</w:t>
      </w:r>
    </w:p>
    <w:p w:rsidR="00BD4A18" w:rsidRPr="00BD4A18" w:rsidRDefault="00BD4A18" w:rsidP="00BD4A18">
      <w:pPr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B114D5" w:rsidRPr="00DF4655" w:rsidRDefault="00B114D5" w:rsidP="00B114D5">
      <w:pPr>
        <w:rPr>
          <w:rFonts w:ascii="Calibri" w:hAnsi="Calibri" w:cs="Calibri"/>
          <w:sz w:val="24"/>
          <w:szCs w:val="24"/>
          <w:lang w:eastAsia="pl-PL"/>
        </w:rPr>
      </w:pPr>
      <w:r w:rsidRPr="00DF4655">
        <w:rPr>
          <w:rFonts w:ascii="Calibri" w:hAnsi="Calibri" w:cs="Calibri"/>
          <w:sz w:val="24"/>
          <w:szCs w:val="24"/>
          <w:lang w:eastAsia="pl-PL"/>
        </w:rPr>
        <w:t>…………………………....................................................................................................</w:t>
      </w:r>
      <w:r w:rsidR="00BD4A18">
        <w:rPr>
          <w:rFonts w:ascii="Calibri" w:hAnsi="Calibri" w:cs="Calibri"/>
          <w:sz w:val="24"/>
          <w:szCs w:val="24"/>
          <w:lang w:eastAsia="pl-PL"/>
        </w:rPr>
        <w:t>.....................</w:t>
      </w:r>
    </w:p>
    <w:p w:rsidR="00B114D5" w:rsidRPr="00DF4655" w:rsidRDefault="00B114D5" w:rsidP="00B114D5">
      <w:pPr>
        <w:jc w:val="center"/>
        <w:rPr>
          <w:rFonts w:ascii="Calibri" w:hAnsi="Calibri" w:cs="Calibri"/>
          <w:sz w:val="16"/>
          <w:szCs w:val="16"/>
          <w:lang w:eastAsia="pl-PL"/>
        </w:rPr>
      </w:pPr>
      <w:r w:rsidRPr="00DF4655">
        <w:rPr>
          <w:rFonts w:ascii="Calibri" w:hAnsi="Calibri" w:cs="Calibri"/>
          <w:sz w:val="16"/>
          <w:szCs w:val="16"/>
          <w:lang w:eastAsia="pl-PL"/>
        </w:rPr>
        <w:t>(pełna nazwa wykonawcy)</w:t>
      </w:r>
    </w:p>
    <w:p w:rsidR="00B114D5" w:rsidRPr="00DF4655" w:rsidRDefault="00B114D5" w:rsidP="00B114D5">
      <w:pPr>
        <w:rPr>
          <w:rFonts w:ascii="Calibri" w:hAnsi="Calibri" w:cs="Calibri"/>
          <w:sz w:val="24"/>
          <w:szCs w:val="24"/>
          <w:lang w:eastAsia="pl-PL"/>
        </w:rPr>
      </w:pPr>
    </w:p>
    <w:p w:rsidR="00B114D5" w:rsidRPr="00DF4655" w:rsidRDefault="00B114D5" w:rsidP="00B114D5">
      <w:pPr>
        <w:rPr>
          <w:rFonts w:ascii="Calibri" w:hAnsi="Calibri" w:cs="Calibri"/>
          <w:sz w:val="24"/>
          <w:szCs w:val="24"/>
          <w:lang w:eastAsia="pl-PL"/>
        </w:rPr>
      </w:pPr>
      <w:r w:rsidRPr="00DF4655">
        <w:rPr>
          <w:rFonts w:ascii="Calibri" w:hAnsi="Calibri" w:cs="Calibri"/>
          <w:sz w:val="24"/>
          <w:szCs w:val="24"/>
          <w:lang w:eastAsia="pl-PL"/>
        </w:rPr>
        <w:t>…………………………....................................................................................................</w:t>
      </w:r>
      <w:r w:rsidR="00BD4A18">
        <w:rPr>
          <w:rFonts w:ascii="Calibri" w:hAnsi="Calibri" w:cs="Calibri"/>
          <w:sz w:val="24"/>
          <w:szCs w:val="24"/>
          <w:lang w:eastAsia="pl-PL"/>
        </w:rPr>
        <w:t>..........</w:t>
      </w:r>
    </w:p>
    <w:p w:rsidR="00B114D5" w:rsidRPr="00DF4655" w:rsidRDefault="00B114D5" w:rsidP="00B114D5">
      <w:pPr>
        <w:jc w:val="center"/>
        <w:rPr>
          <w:rFonts w:ascii="Calibri" w:hAnsi="Calibri" w:cs="Calibri"/>
          <w:sz w:val="16"/>
          <w:szCs w:val="16"/>
          <w:lang w:eastAsia="pl-PL"/>
        </w:rPr>
      </w:pPr>
      <w:r w:rsidRPr="00DF4655">
        <w:rPr>
          <w:rFonts w:ascii="Calibri" w:hAnsi="Calibri" w:cs="Calibri"/>
          <w:sz w:val="16"/>
          <w:szCs w:val="16"/>
          <w:lang w:eastAsia="pl-PL"/>
        </w:rPr>
        <w:t>(adres siedziby wykonawcy)</w:t>
      </w:r>
    </w:p>
    <w:p w:rsidR="00B114D5" w:rsidRPr="00DF4655" w:rsidRDefault="00B114D5" w:rsidP="00B114D5">
      <w:pPr>
        <w:rPr>
          <w:rFonts w:ascii="Calibri" w:hAnsi="Calibri" w:cs="Calibri"/>
          <w:sz w:val="24"/>
          <w:szCs w:val="24"/>
          <w:lang w:eastAsia="pl-PL"/>
        </w:rPr>
      </w:pPr>
    </w:p>
    <w:p w:rsidR="00B114D5" w:rsidRPr="00DF4655" w:rsidRDefault="00B114D5" w:rsidP="00B114D5">
      <w:pPr>
        <w:rPr>
          <w:rFonts w:ascii="Calibri" w:hAnsi="Calibri" w:cs="Calibri"/>
          <w:sz w:val="24"/>
          <w:szCs w:val="24"/>
          <w:lang w:eastAsia="pl-PL"/>
        </w:rPr>
      </w:pPr>
      <w:r w:rsidRPr="00DF4655">
        <w:rPr>
          <w:rFonts w:ascii="Calibri" w:hAnsi="Calibri" w:cs="Calibri"/>
          <w:sz w:val="24"/>
          <w:szCs w:val="24"/>
          <w:lang w:eastAsia="pl-PL"/>
        </w:rPr>
        <w:t>NIP  ...................................................... REGON………………………………………..</w:t>
      </w:r>
    </w:p>
    <w:p w:rsidR="00B114D5" w:rsidRPr="00DF4655" w:rsidRDefault="00B114D5" w:rsidP="00B114D5">
      <w:pPr>
        <w:rPr>
          <w:rFonts w:ascii="Calibri" w:hAnsi="Calibri" w:cs="Calibri"/>
          <w:sz w:val="24"/>
          <w:szCs w:val="24"/>
          <w:lang w:eastAsia="pl-PL"/>
        </w:rPr>
      </w:pPr>
    </w:p>
    <w:p w:rsidR="00B114D5" w:rsidRPr="00DF4655" w:rsidRDefault="00B114D5" w:rsidP="00B114D5">
      <w:pPr>
        <w:rPr>
          <w:rFonts w:ascii="Calibri" w:hAnsi="Calibri" w:cs="Calibri"/>
          <w:sz w:val="24"/>
          <w:szCs w:val="24"/>
          <w:lang w:val="de-DE" w:eastAsia="pl-PL"/>
        </w:rPr>
      </w:pPr>
      <w:proofErr w:type="spellStart"/>
      <w:r w:rsidRPr="00DF4655">
        <w:rPr>
          <w:rFonts w:ascii="Calibri" w:hAnsi="Calibri" w:cs="Calibri"/>
          <w:sz w:val="24"/>
          <w:szCs w:val="24"/>
          <w:lang w:val="de-DE" w:eastAsia="pl-PL"/>
        </w:rPr>
        <w:t>nr</w:t>
      </w:r>
      <w:proofErr w:type="spellEnd"/>
      <w:r w:rsidRPr="00DF4655">
        <w:rPr>
          <w:rFonts w:ascii="Calibri" w:hAnsi="Calibri" w:cs="Calibri"/>
          <w:sz w:val="24"/>
          <w:szCs w:val="24"/>
          <w:lang w:val="de-DE" w:eastAsia="pl-PL"/>
        </w:rPr>
        <w:t xml:space="preserve"> </w:t>
      </w:r>
      <w:proofErr w:type="spellStart"/>
      <w:r w:rsidRPr="00DF4655">
        <w:rPr>
          <w:rFonts w:ascii="Calibri" w:hAnsi="Calibri" w:cs="Calibri"/>
          <w:sz w:val="24"/>
          <w:szCs w:val="24"/>
          <w:lang w:val="de-DE" w:eastAsia="pl-PL"/>
        </w:rPr>
        <w:t>telefonu</w:t>
      </w:r>
      <w:proofErr w:type="spellEnd"/>
      <w:r w:rsidRPr="00DF4655">
        <w:rPr>
          <w:rFonts w:ascii="Calibri" w:hAnsi="Calibri" w:cs="Calibri"/>
          <w:sz w:val="24"/>
          <w:szCs w:val="24"/>
          <w:lang w:val="de-DE" w:eastAsia="pl-PL"/>
        </w:rPr>
        <w:t xml:space="preserve"> </w:t>
      </w:r>
      <w:r w:rsidRPr="00DF4655">
        <w:rPr>
          <w:rFonts w:ascii="Calibri" w:hAnsi="Calibri" w:cs="Calibri"/>
          <w:sz w:val="24"/>
          <w:szCs w:val="24"/>
          <w:lang w:eastAsia="pl-PL"/>
        </w:rPr>
        <w:t>.................................................</w:t>
      </w:r>
      <w:r w:rsidRPr="00DF4655">
        <w:rPr>
          <w:rFonts w:ascii="Calibri" w:hAnsi="Calibri" w:cs="Calibri"/>
          <w:sz w:val="24"/>
          <w:szCs w:val="24"/>
          <w:lang w:val="de-DE" w:eastAsia="pl-PL"/>
        </w:rPr>
        <w:t xml:space="preserve"> </w:t>
      </w:r>
      <w:proofErr w:type="spellStart"/>
      <w:r w:rsidRPr="00DF4655">
        <w:rPr>
          <w:rFonts w:ascii="Calibri" w:hAnsi="Calibri" w:cs="Calibri"/>
          <w:sz w:val="24"/>
          <w:szCs w:val="24"/>
          <w:lang w:val="de-DE" w:eastAsia="pl-PL"/>
        </w:rPr>
        <w:t>e-mail</w:t>
      </w:r>
      <w:proofErr w:type="spellEnd"/>
      <w:r w:rsidRPr="00DF4655">
        <w:rPr>
          <w:rFonts w:ascii="Calibri" w:hAnsi="Calibri" w:cs="Calibri"/>
          <w:sz w:val="24"/>
          <w:szCs w:val="24"/>
          <w:lang w:val="de-DE" w:eastAsia="pl-PL"/>
        </w:rPr>
        <w:t xml:space="preserve">  </w:t>
      </w:r>
      <w:r w:rsidRPr="00DF4655">
        <w:rPr>
          <w:rFonts w:ascii="Calibri" w:hAnsi="Calibri" w:cs="Calibri"/>
          <w:sz w:val="24"/>
          <w:szCs w:val="24"/>
          <w:lang w:eastAsia="pl-PL"/>
        </w:rPr>
        <w:t>........................................................</w:t>
      </w:r>
    </w:p>
    <w:p w:rsidR="007E0BC0" w:rsidRDefault="007E0BC0" w:rsidP="007E0BC0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sz w:val="24"/>
          <w:szCs w:val="24"/>
          <w:lang w:eastAsia="pl-PL"/>
        </w:rPr>
      </w:pPr>
    </w:p>
    <w:p w:rsidR="007E0BC0" w:rsidRDefault="00BD4A18" w:rsidP="002B47FE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b/>
          <w:bCs/>
          <w:snapToGrid w:val="0"/>
          <w:sz w:val="24"/>
          <w:szCs w:val="24"/>
          <w:lang w:eastAsia="pl-PL"/>
        </w:rPr>
      </w:pPr>
      <w:r w:rsidRPr="00BD4A18">
        <w:rPr>
          <w:rFonts w:ascii="Calibri" w:hAnsi="Calibri" w:cs="Calibri"/>
          <w:sz w:val="24"/>
          <w:szCs w:val="24"/>
          <w:lang w:eastAsia="pl-PL"/>
        </w:rPr>
        <w:t>w odpowiedzi na zaproszenie do składania ofert na</w:t>
      </w:r>
      <w:r>
        <w:rPr>
          <w:rFonts w:ascii="Calibri" w:hAnsi="Calibri" w:cs="Calibri"/>
          <w:sz w:val="24"/>
          <w:szCs w:val="24"/>
          <w:lang w:eastAsia="pl-PL"/>
        </w:rPr>
        <w:t>:</w:t>
      </w:r>
      <w:bookmarkStart w:id="0" w:name="_GoBack"/>
      <w:bookmarkEnd w:id="0"/>
    </w:p>
    <w:p w:rsidR="00B114D5" w:rsidRPr="00DF4655" w:rsidRDefault="00B114D5" w:rsidP="00730B9F">
      <w:pPr>
        <w:widowControl w:val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DF4655">
        <w:rPr>
          <w:rFonts w:ascii="Calibri" w:hAnsi="Calibri" w:cs="Calibri"/>
          <w:b/>
          <w:bCs/>
          <w:snapToGrid w:val="0"/>
          <w:sz w:val="24"/>
          <w:szCs w:val="24"/>
          <w:lang w:eastAsia="pl-PL"/>
        </w:rPr>
        <w:t>„</w:t>
      </w:r>
      <w:r w:rsidR="00C76BE6" w:rsidRPr="00C76BE6">
        <w:rPr>
          <w:rFonts w:ascii="Calibri" w:hAnsi="Calibri" w:cs="Calibri"/>
          <w:b/>
          <w:bCs/>
          <w:sz w:val="24"/>
          <w:szCs w:val="24"/>
          <w:lang w:eastAsia="pl-PL"/>
        </w:rPr>
        <w:t>Dostaw</w:t>
      </w:r>
      <w:r w:rsidR="00BD4A18">
        <w:rPr>
          <w:rFonts w:ascii="Calibri" w:hAnsi="Calibri" w:cs="Calibri"/>
          <w:b/>
          <w:bCs/>
          <w:sz w:val="24"/>
          <w:szCs w:val="24"/>
          <w:lang w:eastAsia="pl-PL"/>
        </w:rPr>
        <w:t>ę</w:t>
      </w:r>
      <w:r w:rsidR="00C76BE6" w:rsidRPr="00C76BE6">
        <w:rPr>
          <w:rFonts w:ascii="Calibri" w:hAnsi="Calibri" w:cs="Calibri"/>
          <w:b/>
          <w:bCs/>
          <w:sz w:val="24"/>
          <w:szCs w:val="24"/>
          <w:lang w:eastAsia="pl-PL"/>
        </w:rPr>
        <w:t xml:space="preserve"> mebli</w:t>
      </w:r>
      <w:r w:rsidR="00652FE4">
        <w:rPr>
          <w:rFonts w:ascii="Calibri" w:hAnsi="Calibri" w:cs="Calibri"/>
          <w:b/>
          <w:bCs/>
          <w:sz w:val="24"/>
          <w:szCs w:val="24"/>
          <w:lang w:eastAsia="pl-PL"/>
        </w:rPr>
        <w:t xml:space="preserve"> oraz</w:t>
      </w:r>
      <w:r w:rsidR="00C76BE6" w:rsidRPr="00C76BE6">
        <w:rPr>
          <w:rFonts w:ascii="Calibri" w:hAnsi="Calibri" w:cs="Calibri"/>
          <w:b/>
          <w:bCs/>
          <w:sz w:val="24"/>
          <w:szCs w:val="24"/>
          <w:lang w:eastAsia="pl-PL"/>
        </w:rPr>
        <w:t xml:space="preserve"> sprzętu AGD dla Centrum Opieki nad Dzieckiem im. Konstantego Maciejewicza w Szczecinie – w podziale na części</w:t>
      </w:r>
      <w:r w:rsidRPr="00DF4655">
        <w:rPr>
          <w:rFonts w:ascii="Calibri" w:hAnsi="Calibri" w:cs="Calibri"/>
          <w:b/>
          <w:bCs/>
          <w:snapToGrid w:val="0"/>
          <w:sz w:val="24"/>
          <w:szCs w:val="24"/>
          <w:lang w:eastAsia="pl-PL"/>
        </w:rPr>
        <w:t>”,</w:t>
      </w:r>
    </w:p>
    <w:p w:rsidR="00B114D5" w:rsidRPr="00DF4655" w:rsidRDefault="00B114D5" w:rsidP="00B114D5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B114D5" w:rsidRPr="00DF4655" w:rsidRDefault="00B114D5" w:rsidP="00B114D5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DF4655">
        <w:rPr>
          <w:rFonts w:ascii="Calibri" w:hAnsi="Calibri" w:cs="Calibri"/>
          <w:b/>
          <w:bCs/>
          <w:sz w:val="24"/>
          <w:szCs w:val="24"/>
          <w:lang w:eastAsia="pl-PL"/>
        </w:rPr>
        <w:t xml:space="preserve">składam niniejszą ofertę: </w:t>
      </w:r>
    </w:p>
    <w:p w:rsidR="002C1B45" w:rsidRPr="00DF4655" w:rsidRDefault="002C1B4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738B" w:rsidRPr="00DF4655" w:rsidRDefault="004B738B" w:rsidP="00B34184">
      <w:pPr>
        <w:pStyle w:val="Standard"/>
        <w:numPr>
          <w:ilvl w:val="0"/>
          <w:numId w:val="4"/>
        </w:numPr>
        <w:tabs>
          <w:tab w:val="clear" w:pos="0"/>
          <w:tab w:val="num" w:pos="-2835"/>
          <w:tab w:val="left" w:pos="-2268"/>
        </w:tabs>
        <w:ind w:left="357" w:hanging="357"/>
        <w:jc w:val="both"/>
        <w:rPr>
          <w:rFonts w:ascii="Calibri" w:hAnsi="Calibri" w:cs="Calibri"/>
          <w:b/>
          <w:sz w:val="24"/>
          <w:szCs w:val="24"/>
        </w:rPr>
      </w:pPr>
      <w:r w:rsidRPr="00DF4655">
        <w:rPr>
          <w:rFonts w:ascii="Calibri" w:hAnsi="Calibri" w:cs="Calibri"/>
          <w:sz w:val="24"/>
          <w:szCs w:val="24"/>
        </w:rPr>
        <w:t xml:space="preserve">Oferuję wykonanie zamówienia zgodnie z opisem przedmiotu zamówienia i na warunkach płatności określonych w </w:t>
      </w:r>
      <w:r w:rsidR="00BD4A18">
        <w:rPr>
          <w:rFonts w:ascii="Calibri" w:hAnsi="Calibri" w:cs="Calibri"/>
          <w:sz w:val="24"/>
          <w:szCs w:val="24"/>
        </w:rPr>
        <w:t>ZO</w:t>
      </w:r>
      <w:r w:rsidR="009E2E2A" w:rsidRPr="00DF4655">
        <w:rPr>
          <w:rFonts w:ascii="Calibri" w:hAnsi="Calibri" w:cs="Calibri"/>
          <w:sz w:val="24"/>
          <w:szCs w:val="24"/>
        </w:rPr>
        <w:t xml:space="preserve"> </w:t>
      </w:r>
      <w:r w:rsidRPr="00DF4655">
        <w:rPr>
          <w:rFonts w:ascii="Calibri" w:hAnsi="Calibri" w:cs="Calibri"/>
          <w:sz w:val="24"/>
          <w:szCs w:val="24"/>
        </w:rPr>
        <w:t>za cenę umowną brutto</w:t>
      </w:r>
      <w:r w:rsidR="00F65708" w:rsidRPr="00DF4655">
        <w:rPr>
          <w:rFonts w:ascii="Calibri" w:hAnsi="Calibri" w:cs="Calibri"/>
          <w:sz w:val="24"/>
          <w:szCs w:val="24"/>
        </w:rPr>
        <w:t xml:space="preserve"> (w tym podatek VAT wg obowiązującej stawki</w:t>
      </w:r>
      <w:r w:rsidR="00117BEC" w:rsidRPr="00DF4655">
        <w:rPr>
          <w:rFonts w:ascii="Calibri" w:hAnsi="Calibri" w:cs="Calibri"/>
          <w:sz w:val="24"/>
          <w:szCs w:val="24"/>
        </w:rPr>
        <w:t>)</w:t>
      </w:r>
      <w:r w:rsidRPr="00DF4655">
        <w:rPr>
          <w:rFonts w:ascii="Calibri" w:hAnsi="Calibri" w:cs="Calibri"/>
          <w:sz w:val="24"/>
          <w:szCs w:val="24"/>
        </w:rPr>
        <w:t>:</w:t>
      </w:r>
    </w:p>
    <w:p w:rsidR="0027653B" w:rsidRDefault="0027653B">
      <w:pPr>
        <w:jc w:val="both"/>
        <w:rPr>
          <w:rFonts w:ascii="Calibri" w:hAnsi="Calibri" w:cs="Calibri"/>
          <w:sz w:val="24"/>
          <w:szCs w:val="24"/>
        </w:rPr>
      </w:pPr>
    </w:p>
    <w:p w:rsidR="00D83800" w:rsidRPr="0054136C" w:rsidRDefault="00C76BE6" w:rsidP="00D83800">
      <w:pPr>
        <w:pStyle w:val="pkt"/>
        <w:numPr>
          <w:ilvl w:val="0"/>
          <w:numId w:val="8"/>
        </w:numPr>
        <w:spacing w:before="0" w:after="0"/>
        <w:rPr>
          <w:rFonts w:ascii="Calibri" w:hAnsi="Calibri" w:cs="Calibri"/>
        </w:rPr>
      </w:pPr>
      <w:r w:rsidRPr="00C76BE6">
        <w:rPr>
          <w:rFonts w:ascii="Calibri" w:hAnsi="Calibri" w:cs="Calibri"/>
          <w:b/>
        </w:rPr>
        <w:t>CZĘŚĆ 1 - Meble gotowe – doposażenie placówek</w:t>
      </w:r>
    </w:p>
    <w:p w:rsidR="00D83800" w:rsidRPr="0054136C" w:rsidRDefault="00D83800" w:rsidP="00D83800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D83800" w:rsidRPr="0054136C" w:rsidRDefault="00D83800" w:rsidP="00D83800">
      <w:pPr>
        <w:pStyle w:val="Standard"/>
        <w:ind w:left="357"/>
        <w:jc w:val="both"/>
        <w:rPr>
          <w:rFonts w:ascii="Calibri" w:hAnsi="Calibri" w:cs="Calibri"/>
        </w:rPr>
      </w:pPr>
      <w:r w:rsidRPr="0054136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83800" w:rsidRPr="0054136C" w:rsidRDefault="00D83800" w:rsidP="00D83800">
      <w:pPr>
        <w:tabs>
          <w:tab w:val="left" w:pos="284"/>
        </w:tabs>
        <w:ind w:left="426"/>
        <w:jc w:val="both"/>
        <w:rPr>
          <w:rFonts w:ascii="Calibri" w:hAnsi="Calibri" w:cs="Calibri"/>
        </w:rPr>
      </w:pPr>
      <w:r w:rsidRPr="0054136C">
        <w:rPr>
          <w:rFonts w:ascii="Calibri" w:hAnsi="Calibri" w:cs="Calibri"/>
          <w:sz w:val="24"/>
          <w:szCs w:val="24"/>
        </w:rPr>
        <w:t>w tym podatek VAT wg obowiązującej stawki</w:t>
      </w:r>
    </w:p>
    <w:p w:rsidR="00D83800" w:rsidRPr="0054136C" w:rsidRDefault="00D83800" w:rsidP="00D83800">
      <w:pPr>
        <w:pStyle w:val="Standard"/>
        <w:tabs>
          <w:tab w:val="left" w:pos="710"/>
        </w:tabs>
        <w:jc w:val="both"/>
        <w:rPr>
          <w:rFonts w:ascii="Calibri" w:hAnsi="Calibri" w:cs="Calibri"/>
          <w:sz w:val="24"/>
          <w:szCs w:val="24"/>
        </w:rPr>
      </w:pPr>
    </w:p>
    <w:p w:rsidR="00D83800" w:rsidRPr="0054136C" w:rsidRDefault="00C76BE6" w:rsidP="00D83800">
      <w:pPr>
        <w:pStyle w:val="pkt"/>
        <w:numPr>
          <w:ilvl w:val="0"/>
          <w:numId w:val="8"/>
        </w:numPr>
        <w:spacing w:before="0" w:after="0"/>
        <w:rPr>
          <w:rFonts w:ascii="Calibri" w:hAnsi="Calibri" w:cs="Calibri"/>
        </w:rPr>
      </w:pPr>
      <w:r w:rsidRPr="00C76BE6">
        <w:rPr>
          <w:rFonts w:ascii="Calibri" w:hAnsi="Calibri" w:cs="Calibri"/>
          <w:b/>
        </w:rPr>
        <w:t xml:space="preserve">CZĘŚĆ </w:t>
      </w:r>
      <w:r w:rsidR="00652FE4">
        <w:rPr>
          <w:rFonts w:ascii="Calibri" w:hAnsi="Calibri" w:cs="Calibri"/>
          <w:b/>
        </w:rPr>
        <w:t>2</w:t>
      </w:r>
      <w:r w:rsidRPr="00C76BE6">
        <w:rPr>
          <w:rFonts w:ascii="Calibri" w:hAnsi="Calibri" w:cs="Calibri"/>
          <w:b/>
        </w:rPr>
        <w:t xml:space="preserve"> - Meble ogrodowe</w:t>
      </w:r>
    </w:p>
    <w:p w:rsidR="00D83800" w:rsidRPr="0054136C" w:rsidRDefault="00D83800" w:rsidP="00D83800">
      <w:pPr>
        <w:pStyle w:val="Standard"/>
        <w:tabs>
          <w:tab w:val="left" w:pos="644"/>
        </w:tabs>
        <w:jc w:val="both"/>
        <w:rPr>
          <w:rFonts w:ascii="Calibri" w:hAnsi="Calibri" w:cs="Calibri"/>
          <w:sz w:val="24"/>
          <w:szCs w:val="24"/>
        </w:rPr>
      </w:pPr>
    </w:p>
    <w:p w:rsidR="00D83800" w:rsidRPr="0054136C" w:rsidRDefault="00D83800" w:rsidP="00D83800">
      <w:pPr>
        <w:pStyle w:val="Standard"/>
        <w:ind w:left="357"/>
        <w:jc w:val="both"/>
        <w:rPr>
          <w:rFonts w:ascii="Calibri" w:hAnsi="Calibri" w:cs="Calibri"/>
        </w:rPr>
      </w:pPr>
      <w:r w:rsidRPr="0054136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83800" w:rsidRPr="0054136C" w:rsidRDefault="00D83800" w:rsidP="00D83800">
      <w:pPr>
        <w:tabs>
          <w:tab w:val="left" w:pos="284"/>
        </w:tabs>
        <w:ind w:left="426"/>
        <w:jc w:val="both"/>
        <w:rPr>
          <w:rFonts w:ascii="Calibri" w:hAnsi="Calibri" w:cs="Calibri"/>
        </w:rPr>
      </w:pPr>
      <w:r w:rsidRPr="0054136C">
        <w:rPr>
          <w:rFonts w:ascii="Calibri" w:hAnsi="Calibri" w:cs="Calibri"/>
          <w:sz w:val="24"/>
          <w:szCs w:val="24"/>
        </w:rPr>
        <w:t>w tym podatek VAT wg obowiązującej stawki</w:t>
      </w:r>
    </w:p>
    <w:p w:rsidR="00D83800" w:rsidRPr="0054136C" w:rsidRDefault="00D83800" w:rsidP="00D83800">
      <w:pPr>
        <w:jc w:val="both"/>
        <w:rPr>
          <w:rFonts w:ascii="Calibri" w:hAnsi="Calibri" w:cs="Calibri"/>
          <w:sz w:val="24"/>
          <w:szCs w:val="24"/>
        </w:rPr>
      </w:pPr>
    </w:p>
    <w:p w:rsidR="00D83800" w:rsidRPr="0054136C" w:rsidRDefault="00C76BE6" w:rsidP="00D83800">
      <w:pPr>
        <w:pStyle w:val="pkt"/>
        <w:numPr>
          <w:ilvl w:val="0"/>
          <w:numId w:val="8"/>
        </w:numPr>
        <w:spacing w:before="0" w:after="0"/>
        <w:rPr>
          <w:rFonts w:ascii="Calibri" w:hAnsi="Calibri" w:cs="Calibri"/>
        </w:rPr>
      </w:pPr>
      <w:r w:rsidRPr="00C76BE6">
        <w:rPr>
          <w:rFonts w:ascii="Calibri" w:hAnsi="Calibri" w:cs="Calibri"/>
          <w:b/>
        </w:rPr>
        <w:t xml:space="preserve">CZĘŚĆ </w:t>
      </w:r>
      <w:r w:rsidR="00652FE4">
        <w:rPr>
          <w:rFonts w:ascii="Calibri" w:hAnsi="Calibri" w:cs="Calibri"/>
          <w:b/>
        </w:rPr>
        <w:t>3</w:t>
      </w:r>
      <w:r w:rsidRPr="00C76BE6">
        <w:rPr>
          <w:rFonts w:ascii="Calibri" w:hAnsi="Calibri" w:cs="Calibri"/>
          <w:b/>
        </w:rPr>
        <w:t xml:space="preserve"> – Sprzęt AGD</w:t>
      </w:r>
    </w:p>
    <w:p w:rsidR="00D83800" w:rsidRPr="0054136C" w:rsidRDefault="00D83800" w:rsidP="00D83800">
      <w:pPr>
        <w:pStyle w:val="Standard"/>
        <w:tabs>
          <w:tab w:val="left" w:pos="644"/>
        </w:tabs>
        <w:jc w:val="both"/>
        <w:rPr>
          <w:rFonts w:ascii="Calibri" w:hAnsi="Calibri" w:cs="Calibri"/>
          <w:sz w:val="24"/>
          <w:szCs w:val="24"/>
        </w:rPr>
      </w:pPr>
    </w:p>
    <w:p w:rsidR="00D83800" w:rsidRPr="0054136C" w:rsidRDefault="00D83800" w:rsidP="00D83800">
      <w:pPr>
        <w:pStyle w:val="Standard"/>
        <w:ind w:left="357"/>
        <w:jc w:val="both"/>
        <w:rPr>
          <w:rFonts w:ascii="Calibri" w:hAnsi="Calibri" w:cs="Calibri"/>
        </w:rPr>
      </w:pPr>
      <w:r w:rsidRPr="0054136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83800" w:rsidRPr="0054136C" w:rsidRDefault="00D83800" w:rsidP="00D83800">
      <w:pPr>
        <w:tabs>
          <w:tab w:val="left" w:pos="284"/>
        </w:tabs>
        <w:ind w:left="426"/>
        <w:jc w:val="both"/>
        <w:rPr>
          <w:rFonts w:ascii="Calibri" w:hAnsi="Calibri" w:cs="Calibri"/>
        </w:rPr>
      </w:pPr>
      <w:r w:rsidRPr="0054136C">
        <w:rPr>
          <w:rFonts w:ascii="Calibri" w:hAnsi="Calibri" w:cs="Calibri"/>
          <w:sz w:val="24"/>
          <w:szCs w:val="24"/>
        </w:rPr>
        <w:t>w tym podatek VAT wg obowiązującej stawki</w:t>
      </w:r>
    </w:p>
    <w:p w:rsidR="00D83800" w:rsidRPr="0054136C" w:rsidRDefault="00D83800" w:rsidP="00D83800">
      <w:pPr>
        <w:jc w:val="both"/>
        <w:rPr>
          <w:rFonts w:ascii="Calibri" w:hAnsi="Calibri" w:cs="Calibri"/>
          <w:sz w:val="24"/>
          <w:szCs w:val="24"/>
        </w:rPr>
      </w:pPr>
    </w:p>
    <w:p w:rsidR="002B2610" w:rsidRPr="00DF4655" w:rsidRDefault="002B2610" w:rsidP="002B2610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4"/>
          <w:szCs w:val="24"/>
        </w:rPr>
      </w:pPr>
      <w:r w:rsidRPr="00BD4A18">
        <w:rPr>
          <w:rFonts w:ascii="Calibri" w:hAnsi="Calibri" w:cs="Calibri"/>
          <w:b/>
          <w:sz w:val="24"/>
          <w:szCs w:val="24"/>
        </w:rPr>
        <w:t>Oświadczam</w:t>
      </w:r>
      <w:r w:rsidRPr="00DF4655">
        <w:rPr>
          <w:rFonts w:ascii="Calibri" w:hAnsi="Calibri" w:cs="Calibri"/>
          <w:sz w:val="24"/>
          <w:szCs w:val="24"/>
        </w:rPr>
        <w:t xml:space="preserve">, że jesteśmy związani niniejszą ofertą przez okres wskazany w </w:t>
      </w:r>
      <w:r w:rsidR="00BD4A18">
        <w:rPr>
          <w:rFonts w:ascii="Calibri" w:hAnsi="Calibri" w:cs="Calibri"/>
          <w:sz w:val="24"/>
          <w:szCs w:val="24"/>
        </w:rPr>
        <w:t>ZO</w:t>
      </w:r>
      <w:r w:rsidRPr="00DF4655">
        <w:rPr>
          <w:rFonts w:ascii="Calibri" w:hAnsi="Calibri" w:cs="Calibri"/>
          <w:sz w:val="24"/>
          <w:szCs w:val="24"/>
        </w:rPr>
        <w:t>.</w:t>
      </w:r>
    </w:p>
    <w:p w:rsidR="002B2610" w:rsidRPr="00DF4655" w:rsidRDefault="002B2610" w:rsidP="002B2610">
      <w:pPr>
        <w:ind w:left="357"/>
        <w:jc w:val="both"/>
        <w:rPr>
          <w:rFonts w:ascii="Calibri" w:hAnsi="Calibri" w:cs="Calibri"/>
          <w:b/>
          <w:sz w:val="24"/>
          <w:szCs w:val="24"/>
        </w:rPr>
      </w:pPr>
    </w:p>
    <w:p w:rsidR="00BD4A18" w:rsidRDefault="00BD4A18" w:rsidP="002B2610">
      <w:pPr>
        <w:numPr>
          <w:ilvl w:val="0"/>
          <w:numId w:val="29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BD4A18">
        <w:rPr>
          <w:rFonts w:ascii="Calibri" w:hAnsi="Calibri" w:cs="Calibri"/>
          <w:b/>
          <w:sz w:val="24"/>
          <w:szCs w:val="24"/>
        </w:rPr>
        <w:t xml:space="preserve">Oświadczam, </w:t>
      </w:r>
      <w:r w:rsidRPr="00BD4A18">
        <w:rPr>
          <w:rFonts w:ascii="Calibri" w:hAnsi="Calibri" w:cs="Calibri"/>
          <w:sz w:val="24"/>
          <w:szCs w:val="24"/>
        </w:rPr>
        <w:t>że w razie wybrania naszej oferty zobowiązujemy się do podpisania umowy na warunkach zawartych we wzorze umowy dołączonym do ZO oraz w miejscu i terminie określonym przez zamawiającego.</w:t>
      </w:r>
    </w:p>
    <w:p w:rsidR="00BD4A18" w:rsidRDefault="00BD4A18" w:rsidP="00BD4A18">
      <w:pPr>
        <w:pStyle w:val="Akapitzlist"/>
        <w:rPr>
          <w:rFonts w:ascii="Calibri" w:hAnsi="Calibri" w:cs="Calibri"/>
          <w:sz w:val="24"/>
          <w:szCs w:val="24"/>
        </w:rPr>
      </w:pPr>
    </w:p>
    <w:p w:rsidR="002B2610" w:rsidRPr="00DF4655" w:rsidRDefault="002B2610" w:rsidP="002B2610">
      <w:pPr>
        <w:numPr>
          <w:ilvl w:val="0"/>
          <w:numId w:val="29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BD4A18">
        <w:rPr>
          <w:rFonts w:ascii="Calibri" w:hAnsi="Calibri" w:cs="Calibri"/>
          <w:b/>
          <w:sz w:val="24"/>
          <w:szCs w:val="24"/>
        </w:rPr>
        <w:lastRenderedPageBreak/>
        <w:t>Oświadczam</w:t>
      </w:r>
      <w:r w:rsidRPr="00DF4655">
        <w:rPr>
          <w:rFonts w:ascii="Calibri" w:hAnsi="Calibri" w:cs="Calibri"/>
          <w:sz w:val="24"/>
          <w:szCs w:val="24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B2610" w:rsidRPr="00DF4655" w:rsidRDefault="002B2610" w:rsidP="002B2610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F5164C" w:rsidRPr="00DF4655" w:rsidRDefault="00F5164C" w:rsidP="002B2610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BD4A18" w:rsidRPr="00B12ADE" w:rsidRDefault="00BD4A18" w:rsidP="00BD4A18">
      <w:pPr>
        <w:jc w:val="both"/>
        <w:rPr>
          <w:rFonts w:ascii="Calibri" w:hAnsi="Calibri" w:cs="Calibri"/>
        </w:rPr>
      </w:pPr>
    </w:p>
    <w:p w:rsidR="00BD4A18" w:rsidRPr="00B12ADE" w:rsidRDefault="00BD4A18" w:rsidP="00BD4A18">
      <w:pPr>
        <w:rPr>
          <w:rFonts w:ascii="Calibri" w:hAnsi="Calibri" w:cs="Calibri"/>
        </w:rPr>
      </w:pPr>
      <w:r w:rsidRPr="00B12ADE">
        <w:rPr>
          <w:rFonts w:ascii="Calibri" w:hAnsi="Calibri" w:cs="Calibri"/>
        </w:rPr>
        <w:t>..............................., dn. ...............................</w:t>
      </w:r>
      <w:r w:rsidRPr="00B12ADE">
        <w:rPr>
          <w:rFonts w:ascii="Calibri" w:hAnsi="Calibri" w:cs="Calibri"/>
        </w:rPr>
        <w:tab/>
      </w:r>
      <w:r w:rsidRPr="00B12ADE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</w:t>
      </w:r>
      <w:r w:rsidRPr="00B12ADE">
        <w:rPr>
          <w:rFonts w:ascii="Calibri" w:hAnsi="Calibri" w:cs="Calibri"/>
        </w:rPr>
        <w:t>.....................................................................</w:t>
      </w:r>
      <w:r>
        <w:rPr>
          <w:rFonts w:ascii="Calibri" w:hAnsi="Calibri" w:cs="Calibri"/>
        </w:rPr>
        <w:t>............</w:t>
      </w:r>
    </w:p>
    <w:p w:rsidR="00BD4A18" w:rsidRPr="00421C0B" w:rsidRDefault="00BD4A18" w:rsidP="00BD4A18">
      <w:pPr>
        <w:pStyle w:val="Tekstpodstawowywcity31"/>
        <w:ind w:left="4695"/>
        <w:rPr>
          <w:rFonts w:ascii="Calibri" w:hAnsi="Calibri" w:cs="Calibri"/>
          <w:sz w:val="16"/>
          <w:szCs w:val="16"/>
        </w:rPr>
      </w:pPr>
      <w:r w:rsidRPr="00421C0B">
        <w:rPr>
          <w:rFonts w:ascii="Calibri" w:hAnsi="Calibri" w:cs="Calibri"/>
          <w:sz w:val="16"/>
          <w:szCs w:val="16"/>
        </w:rPr>
        <w:t>(podpis(y) osób uprawnionych do reprezentacji wykonawcy,)</w:t>
      </w:r>
    </w:p>
    <w:p w:rsidR="002C1B45" w:rsidRPr="00F9211E" w:rsidRDefault="002C1B45" w:rsidP="00BD4A18">
      <w:pPr>
        <w:ind w:left="360"/>
        <w:jc w:val="both"/>
        <w:rPr>
          <w:rFonts w:ascii="Calibri" w:hAnsi="Calibri" w:cs="Calibri"/>
          <w:sz w:val="22"/>
          <w:szCs w:val="22"/>
        </w:rPr>
      </w:pPr>
    </w:p>
    <w:sectPr w:rsidR="002C1B45" w:rsidRPr="00F9211E" w:rsidSect="007E0BC0">
      <w:headerReference w:type="default" r:id="rId8"/>
      <w:footerReference w:type="default" r:id="rId9"/>
      <w:pgSz w:w="11906" w:h="16838" w:code="9"/>
      <w:pgMar w:top="567" w:right="1418" w:bottom="284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F1" w:rsidRDefault="007770F1">
      <w:r>
        <w:separator/>
      </w:r>
    </w:p>
  </w:endnote>
  <w:endnote w:type="continuationSeparator" w:id="0">
    <w:p w:rsidR="007770F1" w:rsidRDefault="0077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18" w:rsidRPr="00BD4A18" w:rsidRDefault="00BD4A18" w:rsidP="00BD4A18">
    <w:pPr>
      <w:widowControl w:val="0"/>
      <w:pBdr>
        <w:top w:val="single" w:sz="4" w:space="1" w:color="auto"/>
      </w:pBdr>
      <w:suppressAutoHyphens/>
      <w:jc w:val="center"/>
      <w:rPr>
        <w:rFonts w:ascii="Calibri" w:eastAsia="DejaVu Sans" w:hAnsi="Calibri" w:cs="Calibri"/>
        <w:kern w:val="1"/>
      </w:rPr>
    </w:pPr>
    <w:r w:rsidRPr="00BD4A18">
      <w:rPr>
        <w:rFonts w:ascii="Calibri" w:eastAsia="DejaVu Sans" w:hAnsi="Calibri" w:cs="Calibri"/>
        <w:kern w:val="1"/>
      </w:rPr>
      <w:t>71-457 Szczecin, ul. Wszystkich Świętych 66, tel. 091 431 58 91</w:t>
    </w:r>
  </w:p>
  <w:p w:rsidR="00BD4A18" w:rsidRPr="00BD4A18" w:rsidRDefault="00BD4A18" w:rsidP="00BD4A18">
    <w:pPr>
      <w:widowControl w:val="0"/>
      <w:suppressAutoHyphens/>
      <w:jc w:val="center"/>
      <w:rPr>
        <w:rFonts w:ascii="Calibri" w:eastAsia="DejaVu Sans" w:hAnsi="Calibri" w:cs="Calibri"/>
        <w:iCs/>
        <w:kern w:val="1"/>
        <w:sz w:val="16"/>
        <w:szCs w:val="16"/>
        <w:lang w:val="de-DE"/>
      </w:rPr>
    </w:pPr>
    <w:proofErr w:type="spellStart"/>
    <w:r w:rsidRPr="00BD4A18">
      <w:rPr>
        <w:rFonts w:ascii="Calibri" w:eastAsia="DejaVu Sans" w:hAnsi="Calibri" w:cs="Calibri"/>
        <w:kern w:val="1"/>
        <w:sz w:val="16"/>
        <w:szCs w:val="16"/>
        <w:lang w:val="de-DE"/>
      </w:rPr>
      <w:t>e-mail</w:t>
    </w:r>
    <w:proofErr w:type="spellEnd"/>
    <w:r w:rsidRPr="00BD4A18">
      <w:rPr>
        <w:rFonts w:ascii="Calibri" w:eastAsia="DejaVu Sans" w:hAnsi="Calibri" w:cs="Calibri"/>
        <w:kern w:val="1"/>
        <w:sz w:val="16"/>
        <w:szCs w:val="16"/>
        <w:lang w:val="de-DE"/>
      </w:rPr>
      <w:t>: sekretariat@cod.szczecin.pl, www.centrumopieki.szczecin.pl</w:t>
    </w:r>
  </w:p>
  <w:p w:rsidR="008D4354" w:rsidRPr="00A534B9" w:rsidRDefault="008D4354">
    <w:pPr>
      <w:pStyle w:val="Stopka"/>
      <w:jc w:val="right"/>
      <w:rPr>
        <w:rFonts w:ascii="Calibri" w:hAnsi="Calibri" w:cs="Calibri"/>
      </w:rPr>
    </w:pPr>
    <w:r w:rsidRPr="00A534B9">
      <w:rPr>
        <w:rFonts w:ascii="Calibri" w:hAnsi="Calibri" w:cs="Calibri"/>
      </w:rPr>
      <w:t xml:space="preserve">str. </w:t>
    </w:r>
    <w:r w:rsidRPr="00A534B9">
      <w:rPr>
        <w:rFonts w:ascii="Calibri" w:hAnsi="Calibri" w:cs="Calibri"/>
      </w:rPr>
      <w:fldChar w:fldCharType="begin"/>
    </w:r>
    <w:r w:rsidRPr="00A534B9">
      <w:rPr>
        <w:rFonts w:ascii="Calibri" w:hAnsi="Calibri" w:cs="Calibri"/>
      </w:rPr>
      <w:instrText xml:space="preserve"> PAGE </w:instrText>
    </w:r>
    <w:r w:rsidRPr="00A534B9">
      <w:rPr>
        <w:rFonts w:ascii="Calibri" w:hAnsi="Calibri" w:cs="Calibri"/>
      </w:rPr>
      <w:fldChar w:fldCharType="separate"/>
    </w:r>
    <w:r w:rsidR="002B47FE">
      <w:rPr>
        <w:rFonts w:ascii="Calibri" w:hAnsi="Calibri" w:cs="Calibri"/>
        <w:noProof/>
      </w:rPr>
      <w:t>2</w:t>
    </w:r>
    <w:r w:rsidRPr="00A534B9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F1" w:rsidRDefault="007770F1">
      <w:r>
        <w:separator/>
      </w:r>
    </w:p>
  </w:footnote>
  <w:footnote w:type="continuationSeparator" w:id="0">
    <w:p w:rsidR="007770F1" w:rsidRDefault="0077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18" w:rsidRPr="00BD4A18" w:rsidRDefault="00BD4A18" w:rsidP="00BD4A18">
    <w:pPr>
      <w:widowControl w:val="0"/>
      <w:pBdr>
        <w:bottom w:val="single" w:sz="4" w:space="1" w:color="auto"/>
      </w:pBdr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</w:rPr>
    </w:pPr>
    <w:r w:rsidRPr="00BD4A18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C9CD7D6" wp14:editId="28113723">
          <wp:simplePos x="0" y="0"/>
          <wp:positionH relativeFrom="column">
            <wp:posOffset>334645</wp:posOffset>
          </wp:positionH>
          <wp:positionV relativeFrom="paragraph">
            <wp:posOffset>-160655</wp:posOffset>
          </wp:positionV>
          <wp:extent cx="878840" cy="878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A18">
      <w:rPr>
        <w:rFonts w:ascii="Liberation Serif" w:eastAsia="DejaVu Sans" w:hAnsi="Liberation Serif"/>
        <w:b/>
        <w:kern w:val="1"/>
        <w:sz w:val="24"/>
        <w:szCs w:val="24"/>
      </w:rPr>
      <w:t>Centrum Opieki nad Dzieckiem</w:t>
    </w:r>
  </w:p>
  <w:p w:rsidR="00BD4A18" w:rsidRPr="00BD4A18" w:rsidRDefault="00BD4A18" w:rsidP="00BD4A18">
    <w:pPr>
      <w:widowControl w:val="0"/>
      <w:pBdr>
        <w:bottom w:val="single" w:sz="4" w:space="1" w:color="auto"/>
      </w:pBdr>
      <w:tabs>
        <w:tab w:val="left" w:pos="1155"/>
        <w:tab w:val="center" w:pos="4081"/>
      </w:tabs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</w:rPr>
    </w:pPr>
    <w:r w:rsidRPr="00BD4A18">
      <w:rPr>
        <w:rFonts w:ascii="Liberation Serif" w:eastAsia="DejaVu Sans" w:hAnsi="Liberation Serif"/>
        <w:b/>
        <w:kern w:val="1"/>
        <w:sz w:val="24"/>
        <w:szCs w:val="24"/>
      </w:rPr>
      <w:t>im. Konstantego Maciejewicza</w:t>
    </w:r>
  </w:p>
  <w:p w:rsidR="00BD4A18" w:rsidRPr="00BD4A18" w:rsidRDefault="00BD4A18" w:rsidP="00BD4A18">
    <w:pPr>
      <w:widowControl w:val="0"/>
      <w:pBdr>
        <w:bottom w:val="single" w:sz="4" w:space="1" w:color="auto"/>
      </w:pBdr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</w:rPr>
    </w:pPr>
    <w:r w:rsidRPr="00BD4A18">
      <w:rPr>
        <w:rFonts w:ascii="Liberation Serif" w:eastAsia="DejaVu Sans" w:hAnsi="Liberation Serif"/>
        <w:b/>
        <w:kern w:val="1"/>
        <w:sz w:val="24"/>
        <w:szCs w:val="24"/>
      </w:rPr>
      <w:t>w Szczecinie</w:t>
    </w:r>
  </w:p>
  <w:p w:rsidR="00BD4A18" w:rsidRPr="00BD4A18" w:rsidRDefault="00BD4A18" w:rsidP="00BD4A18">
    <w:pPr>
      <w:suppressAutoHyphens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/>
        <w:sz w:val="24"/>
        <w:szCs w:val="24"/>
        <w:lang w:eastAsia="zh-CN"/>
      </w:rPr>
    </w:lvl>
  </w:abstractNum>
  <w:abstractNum w:abstractNumId="3">
    <w:nsid w:val="00000004"/>
    <w:multiLevelType w:val="singleLevel"/>
    <w:tmpl w:val="9FC00F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5"/>
    <w:multiLevelType w:val="multilevel"/>
    <w:tmpl w:val="AB0A435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7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E3670CC"/>
    <w:multiLevelType w:val="hybridMultilevel"/>
    <w:tmpl w:val="54221896"/>
    <w:lvl w:ilvl="0" w:tplc="A6C69F94">
      <w:start w:val="1"/>
      <w:numFmt w:val="bullet"/>
      <w:lvlText w:val="□"/>
      <w:lvlJc w:val="left"/>
      <w:pPr>
        <w:ind w:left="2838" w:hanging="360"/>
      </w:pPr>
      <w:rPr>
        <w:rFonts w:ascii="Courier New" w:hAnsi="Courier New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0">
    <w:nsid w:val="1274235D"/>
    <w:multiLevelType w:val="hybridMultilevel"/>
    <w:tmpl w:val="6780198E"/>
    <w:lvl w:ilvl="0" w:tplc="B33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C5B55"/>
    <w:multiLevelType w:val="hybridMultilevel"/>
    <w:tmpl w:val="0D1A03AA"/>
    <w:lvl w:ilvl="0" w:tplc="6128C5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41F13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06387"/>
    <w:multiLevelType w:val="hybridMultilevel"/>
    <w:tmpl w:val="2064FD32"/>
    <w:lvl w:ilvl="0" w:tplc="C058667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2C725EE1"/>
    <w:multiLevelType w:val="hybridMultilevel"/>
    <w:tmpl w:val="773A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C48F3"/>
    <w:multiLevelType w:val="hybridMultilevel"/>
    <w:tmpl w:val="DA3AA46A"/>
    <w:lvl w:ilvl="0" w:tplc="6A362F24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6F34C2"/>
    <w:multiLevelType w:val="hybridMultilevel"/>
    <w:tmpl w:val="DA6C1ADE"/>
    <w:lvl w:ilvl="0" w:tplc="0896C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DC38A0"/>
    <w:multiLevelType w:val="hybridMultilevel"/>
    <w:tmpl w:val="9D0E8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FA43003"/>
    <w:multiLevelType w:val="hybridMultilevel"/>
    <w:tmpl w:val="48D6B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55CEC"/>
    <w:multiLevelType w:val="hybridMultilevel"/>
    <w:tmpl w:val="E884B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61BF5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3"/>
  </w:num>
  <w:num w:numId="10">
    <w:abstractNumId w:val="12"/>
  </w:num>
  <w:num w:numId="11">
    <w:abstractNumId w:val="7"/>
  </w:num>
  <w:num w:numId="12">
    <w:abstractNumId w:val="17"/>
  </w:num>
  <w:num w:numId="13">
    <w:abstractNumId w:val="14"/>
  </w:num>
  <w:num w:numId="14">
    <w:abstractNumId w:val="10"/>
  </w:num>
  <w:num w:numId="15">
    <w:abstractNumId w:val="7"/>
    <w:lvlOverride w:ilvl="0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9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8"/>
  </w:num>
  <w:num w:numId="27">
    <w:abstractNumId w:val="13"/>
  </w:num>
  <w:num w:numId="28">
    <w:abstractNumId w:val="19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BE"/>
    <w:rsid w:val="000005BA"/>
    <w:rsid w:val="00001089"/>
    <w:rsid w:val="00002E8C"/>
    <w:rsid w:val="00005F85"/>
    <w:rsid w:val="00007689"/>
    <w:rsid w:val="0002346F"/>
    <w:rsid w:val="00036D64"/>
    <w:rsid w:val="00051613"/>
    <w:rsid w:val="00052DD1"/>
    <w:rsid w:val="00066D29"/>
    <w:rsid w:val="000674C5"/>
    <w:rsid w:val="0007221D"/>
    <w:rsid w:val="00072B15"/>
    <w:rsid w:val="00076F17"/>
    <w:rsid w:val="00086857"/>
    <w:rsid w:val="00087273"/>
    <w:rsid w:val="000913BC"/>
    <w:rsid w:val="000C4FF0"/>
    <w:rsid w:val="000F259D"/>
    <w:rsid w:val="00105FAE"/>
    <w:rsid w:val="00113BFA"/>
    <w:rsid w:val="00117BEC"/>
    <w:rsid w:val="00174F9A"/>
    <w:rsid w:val="001801E1"/>
    <w:rsid w:val="00180CFD"/>
    <w:rsid w:val="00191B68"/>
    <w:rsid w:val="00195460"/>
    <w:rsid w:val="001A42E1"/>
    <w:rsid w:val="001B09CD"/>
    <w:rsid w:val="001B7B23"/>
    <w:rsid w:val="001C3639"/>
    <w:rsid w:val="001C4888"/>
    <w:rsid w:val="001D0675"/>
    <w:rsid w:val="001E5EE6"/>
    <w:rsid w:val="001E6354"/>
    <w:rsid w:val="001E730B"/>
    <w:rsid w:val="00212EDE"/>
    <w:rsid w:val="002348F2"/>
    <w:rsid w:val="0026081C"/>
    <w:rsid w:val="0027653B"/>
    <w:rsid w:val="00285784"/>
    <w:rsid w:val="002868B3"/>
    <w:rsid w:val="00293D7F"/>
    <w:rsid w:val="002957DE"/>
    <w:rsid w:val="002A24E0"/>
    <w:rsid w:val="002B1319"/>
    <w:rsid w:val="002B1BF6"/>
    <w:rsid w:val="002B2610"/>
    <w:rsid w:val="002B47FE"/>
    <w:rsid w:val="002C1B45"/>
    <w:rsid w:val="002C72BC"/>
    <w:rsid w:val="002C7C6F"/>
    <w:rsid w:val="002D2227"/>
    <w:rsid w:val="002D4A41"/>
    <w:rsid w:val="002E3928"/>
    <w:rsid w:val="003134C9"/>
    <w:rsid w:val="0035046F"/>
    <w:rsid w:val="003837FE"/>
    <w:rsid w:val="003845C7"/>
    <w:rsid w:val="00386CF0"/>
    <w:rsid w:val="003A45D6"/>
    <w:rsid w:val="003B67F9"/>
    <w:rsid w:val="003C101C"/>
    <w:rsid w:val="003C5AB7"/>
    <w:rsid w:val="003C7E68"/>
    <w:rsid w:val="003E63F4"/>
    <w:rsid w:val="00416D14"/>
    <w:rsid w:val="004279FD"/>
    <w:rsid w:val="00441E78"/>
    <w:rsid w:val="00454736"/>
    <w:rsid w:val="00461A1E"/>
    <w:rsid w:val="00472279"/>
    <w:rsid w:val="0048744E"/>
    <w:rsid w:val="004940E7"/>
    <w:rsid w:val="004A5EF2"/>
    <w:rsid w:val="004B738B"/>
    <w:rsid w:val="004B79D9"/>
    <w:rsid w:val="004C1E8E"/>
    <w:rsid w:val="004F17F6"/>
    <w:rsid w:val="005032AD"/>
    <w:rsid w:val="005045BE"/>
    <w:rsid w:val="00504AA5"/>
    <w:rsid w:val="005455B4"/>
    <w:rsid w:val="00572D82"/>
    <w:rsid w:val="00577714"/>
    <w:rsid w:val="00586537"/>
    <w:rsid w:val="00590205"/>
    <w:rsid w:val="005A121E"/>
    <w:rsid w:val="005B2339"/>
    <w:rsid w:val="005C4B3C"/>
    <w:rsid w:val="005C5A85"/>
    <w:rsid w:val="005D013B"/>
    <w:rsid w:val="005D31BC"/>
    <w:rsid w:val="005E325C"/>
    <w:rsid w:val="005F0FE4"/>
    <w:rsid w:val="005F2E3B"/>
    <w:rsid w:val="005F56D5"/>
    <w:rsid w:val="005F74B9"/>
    <w:rsid w:val="00602F9D"/>
    <w:rsid w:val="00612A85"/>
    <w:rsid w:val="00614E86"/>
    <w:rsid w:val="0062075E"/>
    <w:rsid w:val="00620E5A"/>
    <w:rsid w:val="00621969"/>
    <w:rsid w:val="00625D2B"/>
    <w:rsid w:val="006313A0"/>
    <w:rsid w:val="00631F78"/>
    <w:rsid w:val="00637037"/>
    <w:rsid w:val="00652FE4"/>
    <w:rsid w:val="006625B1"/>
    <w:rsid w:val="006740A2"/>
    <w:rsid w:val="00677ACD"/>
    <w:rsid w:val="006937EF"/>
    <w:rsid w:val="006A4F2D"/>
    <w:rsid w:val="006D251A"/>
    <w:rsid w:val="006F7076"/>
    <w:rsid w:val="00701011"/>
    <w:rsid w:val="00730B9F"/>
    <w:rsid w:val="007569EF"/>
    <w:rsid w:val="007770F1"/>
    <w:rsid w:val="00787329"/>
    <w:rsid w:val="007A10BE"/>
    <w:rsid w:val="007A1269"/>
    <w:rsid w:val="007D4551"/>
    <w:rsid w:val="007E0BC0"/>
    <w:rsid w:val="007E59FA"/>
    <w:rsid w:val="00817B96"/>
    <w:rsid w:val="00834220"/>
    <w:rsid w:val="008415B1"/>
    <w:rsid w:val="0084416A"/>
    <w:rsid w:val="008516B5"/>
    <w:rsid w:val="0085220A"/>
    <w:rsid w:val="00856B44"/>
    <w:rsid w:val="008573EB"/>
    <w:rsid w:val="008668D6"/>
    <w:rsid w:val="008767CF"/>
    <w:rsid w:val="00877A9C"/>
    <w:rsid w:val="00877B81"/>
    <w:rsid w:val="00887DE0"/>
    <w:rsid w:val="0089046A"/>
    <w:rsid w:val="00894460"/>
    <w:rsid w:val="008A5D68"/>
    <w:rsid w:val="008B2FE8"/>
    <w:rsid w:val="008B7840"/>
    <w:rsid w:val="008C0595"/>
    <w:rsid w:val="008C6C1C"/>
    <w:rsid w:val="008C7976"/>
    <w:rsid w:val="008C7B40"/>
    <w:rsid w:val="008D4354"/>
    <w:rsid w:val="008D6BD9"/>
    <w:rsid w:val="008E3532"/>
    <w:rsid w:val="008E3DAE"/>
    <w:rsid w:val="008E5B7C"/>
    <w:rsid w:val="008E6312"/>
    <w:rsid w:val="008E6955"/>
    <w:rsid w:val="008F62FE"/>
    <w:rsid w:val="009264F2"/>
    <w:rsid w:val="0093099F"/>
    <w:rsid w:val="00956C62"/>
    <w:rsid w:val="009572FA"/>
    <w:rsid w:val="009677BD"/>
    <w:rsid w:val="00977570"/>
    <w:rsid w:val="00981B50"/>
    <w:rsid w:val="00984299"/>
    <w:rsid w:val="00985513"/>
    <w:rsid w:val="009879E4"/>
    <w:rsid w:val="0099101D"/>
    <w:rsid w:val="009D3E89"/>
    <w:rsid w:val="009D46A3"/>
    <w:rsid w:val="009D6FCA"/>
    <w:rsid w:val="009E2E2A"/>
    <w:rsid w:val="009F01E4"/>
    <w:rsid w:val="009F5B47"/>
    <w:rsid w:val="00A05856"/>
    <w:rsid w:val="00A07369"/>
    <w:rsid w:val="00A10469"/>
    <w:rsid w:val="00A13458"/>
    <w:rsid w:val="00A26DB4"/>
    <w:rsid w:val="00A534B9"/>
    <w:rsid w:val="00A95298"/>
    <w:rsid w:val="00AA0633"/>
    <w:rsid w:val="00AA432A"/>
    <w:rsid w:val="00AA6845"/>
    <w:rsid w:val="00AC0351"/>
    <w:rsid w:val="00AC275F"/>
    <w:rsid w:val="00AD6313"/>
    <w:rsid w:val="00AE281F"/>
    <w:rsid w:val="00B02B54"/>
    <w:rsid w:val="00B114D5"/>
    <w:rsid w:val="00B11644"/>
    <w:rsid w:val="00B31F7A"/>
    <w:rsid w:val="00B32B2F"/>
    <w:rsid w:val="00B33F35"/>
    <w:rsid w:val="00B34184"/>
    <w:rsid w:val="00B47739"/>
    <w:rsid w:val="00B63E58"/>
    <w:rsid w:val="00B81190"/>
    <w:rsid w:val="00B84097"/>
    <w:rsid w:val="00B93989"/>
    <w:rsid w:val="00B96F73"/>
    <w:rsid w:val="00BA4386"/>
    <w:rsid w:val="00BB6C05"/>
    <w:rsid w:val="00BD3A72"/>
    <w:rsid w:val="00BD4A18"/>
    <w:rsid w:val="00BE584E"/>
    <w:rsid w:val="00BE708C"/>
    <w:rsid w:val="00BF7C80"/>
    <w:rsid w:val="00C03368"/>
    <w:rsid w:val="00C13D98"/>
    <w:rsid w:val="00C34273"/>
    <w:rsid w:val="00C3432A"/>
    <w:rsid w:val="00C53511"/>
    <w:rsid w:val="00C76BE6"/>
    <w:rsid w:val="00C8469A"/>
    <w:rsid w:val="00C84CE6"/>
    <w:rsid w:val="00C85F5E"/>
    <w:rsid w:val="00C96052"/>
    <w:rsid w:val="00CD0D8B"/>
    <w:rsid w:val="00CF4E09"/>
    <w:rsid w:val="00D040D9"/>
    <w:rsid w:val="00D1357A"/>
    <w:rsid w:val="00D16D3C"/>
    <w:rsid w:val="00D23EB6"/>
    <w:rsid w:val="00D42234"/>
    <w:rsid w:val="00D55578"/>
    <w:rsid w:val="00D66335"/>
    <w:rsid w:val="00D725C4"/>
    <w:rsid w:val="00D829AA"/>
    <w:rsid w:val="00D83800"/>
    <w:rsid w:val="00D96359"/>
    <w:rsid w:val="00DA3927"/>
    <w:rsid w:val="00DA72F0"/>
    <w:rsid w:val="00DB47FD"/>
    <w:rsid w:val="00DB5ACF"/>
    <w:rsid w:val="00DD2B80"/>
    <w:rsid w:val="00DF4655"/>
    <w:rsid w:val="00DF571A"/>
    <w:rsid w:val="00DF74EF"/>
    <w:rsid w:val="00E10D3C"/>
    <w:rsid w:val="00E1324F"/>
    <w:rsid w:val="00E16867"/>
    <w:rsid w:val="00E2698C"/>
    <w:rsid w:val="00E3452F"/>
    <w:rsid w:val="00E43661"/>
    <w:rsid w:val="00E50C0E"/>
    <w:rsid w:val="00E5491D"/>
    <w:rsid w:val="00E651BF"/>
    <w:rsid w:val="00E72649"/>
    <w:rsid w:val="00EB2975"/>
    <w:rsid w:val="00EC693F"/>
    <w:rsid w:val="00ED4D25"/>
    <w:rsid w:val="00F10B18"/>
    <w:rsid w:val="00F11B11"/>
    <w:rsid w:val="00F42C02"/>
    <w:rsid w:val="00F5164C"/>
    <w:rsid w:val="00F57A6B"/>
    <w:rsid w:val="00F6169A"/>
    <w:rsid w:val="00F65708"/>
    <w:rsid w:val="00F9211E"/>
    <w:rsid w:val="00F93D50"/>
    <w:rsid w:val="00FA7B36"/>
    <w:rsid w:val="00FC331D"/>
    <w:rsid w:val="00FC7409"/>
    <w:rsid w:val="00FD5CED"/>
    <w:rsid w:val="00FE2240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uiPriority w:val="99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uiPriority w:val="99"/>
    <w:unhideWhenUsed/>
    <w:rsid w:val="004B738B"/>
    <w:rPr>
      <w:rFonts w:eastAsia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9101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99101D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0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9546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195460"/>
    <w:rPr>
      <w:lang w:val="x-none"/>
    </w:rPr>
  </w:style>
  <w:style w:type="character" w:customStyle="1" w:styleId="TekstkomentarzaZnak2">
    <w:name w:val="Tekst komentarza Znak2"/>
    <w:link w:val="Tekstkomentarza"/>
    <w:uiPriority w:val="99"/>
    <w:rsid w:val="0019546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uiPriority w:val="99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uiPriority w:val="99"/>
    <w:unhideWhenUsed/>
    <w:rsid w:val="004B738B"/>
    <w:rPr>
      <w:rFonts w:eastAsia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9101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99101D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0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9546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195460"/>
    <w:rPr>
      <w:lang w:val="x-none"/>
    </w:rPr>
  </w:style>
  <w:style w:type="character" w:customStyle="1" w:styleId="TekstkomentarzaZnak2">
    <w:name w:val="Tekst komentarza Znak2"/>
    <w:link w:val="Tekstkomentarza"/>
    <w:uiPriority w:val="99"/>
    <w:rsid w:val="0019546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HP Inc.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Matrix</cp:lastModifiedBy>
  <cp:revision>4</cp:revision>
  <cp:lastPrinted>2019-09-09T11:45:00Z</cp:lastPrinted>
  <dcterms:created xsi:type="dcterms:W3CDTF">2021-11-17T10:52:00Z</dcterms:created>
  <dcterms:modified xsi:type="dcterms:W3CDTF">2021-11-17T11:08:00Z</dcterms:modified>
</cp:coreProperties>
</file>