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1B45" w:rsidRPr="00951AEC" w:rsidRDefault="002C1B45">
      <w:pPr>
        <w:jc w:val="right"/>
        <w:rPr>
          <w:rFonts w:ascii="Calibri" w:hAnsi="Calibri" w:cs="Calibri"/>
        </w:rPr>
      </w:pPr>
      <w:r w:rsidRPr="00951AEC">
        <w:rPr>
          <w:rFonts w:ascii="Calibri" w:hAnsi="Calibri" w:cs="Calibri"/>
          <w:b/>
          <w:bCs/>
          <w:sz w:val="24"/>
          <w:szCs w:val="24"/>
        </w:rPr>
        <w:t xml:space="preserve">Załącznik nr </w:t>
      </w:r>
      <w:r w:rsidR="009B7A19">
        <w:rPr>
          <w:rFonts w:ascii="Calibri" w:hAnsi="Calibri" w:cs="Calibri"/>
          <w:b/>
          <w:bCs/>
          <w:sz w:val="24"/>
          <w:szCs w:val="24"/>
        </w:rPr>
        <w:t>1</w:t>
      </w:r>
      <w:r w:rsidRPr="00951AEC">
        <w:rPr>
          <w:rFonts w:ascii="Calibri" w:hAnsi="Calibri" w:cs="Calibri"/>
          <w:b/>
          <w:bCs/>
          <w:sz w:val="24"/>
          <w:szCs w:val="24"/>
        </w:rPr>
        <w:t xml:space="preserve"> do </w:t>
      </w:r>
      <w:r w:rsidR="00615003" w:rsidRPr="00951AEC">
        <w:rPr>
          <w:rFonts w:ascii="Calibri" w:hAnsi="Calibri" w:cs="Calibri"/>
          <w:b/>
          <w:bCs/>
          <w:sz w:val="24"/>
          <w:szCs w:val="24"/>
        </w:rPr>
        <w:t>ZO</w:t>
      </w:r>
    </w:p>
    <w:p w:rsidR="002C1B45" w:rsidRPr="00951AEC" w:rsidRDefault="002C1B45">
      <w:pPr>
        <w:rPr>
          <w:rFonts w:ascii="Calibri" w:hAnsi="Calibri" w:cs="Calibri"/>
        </w:rPr>
      </w:pPr>
      <w:r w:rsidRPr="00951AEC">
        <w:rPr>
          <w:rFonts w:ascii="Calibri" w:hAnsi="Calibri" w:cs="Calibri"/>
          <w:sz w:val="22"/>
          <w:szCs w:val="22"/>
        </w:rPr>
        <w:t>...............................................</w:t>
      </w:r>
    </w:p>
    <w:p w:rsidR="002C1B45" w:rsidRPr="00951AEC" w:rsidRDefault="002C1B45">
      <w:pPr>
        <w:ind w:left="426"/>
        <w:rPr>
          <w:rFonts w:ascii="Calibri" w:hAnsi="Calibri" w:cs="Calibri"/>
          <w:sz w:val="18"/>
          <w:szCs w:val="18"/>
        </w:rPr>
      </w:pPr>
      <w:r w:rsidRPr="00951AEC">
        <w:rPr>
          <w:rFonts w:ascii="Calibri" w:hAnsi="Calibri" w:cs="Calibri"/>
          <w:sz w:val="18"/>
          <w:szCs w:val="18"/>
        </w:rPr>
        <w:t>(pieczęć wykonawcy)</w:t>
      </w:r>
    </w:p>
    <w:p w:rsidR="002C1B45" w:rsidRPr="00951AEC" w:rsidRDefault="002C1B45">
      <w:pPr>
        <w:rPr>
          <w:rFonts w:ascii="Calibri" w:hAnsi="Calibri" w:cs="Calibri"/>
        </w:rPr>
      </w:pPr>
    </w:p>
    <w:p w:rsidR="002C1B45" w:rsidRPr="00951AEC" w:rsidRDefault="002C1B45">
      <w:pPr>
        <w:pStyle w:val="Nagwek2"/>
        <w:ind w:left="709" w:firstLine="284"/>
        <w:rPr>
          <w:rFonts w:ascii="Calibri" w:hAnsi="Calibri" w:cs="Calibri"/>
        </w:rPr>
      </w:pPr>
      <w:r w:rsidRPr="00951AEC">
        <w:rPr>
          <w:rFonts w:ascii="Calibri" w:hAnsi="Calibri" w:cs="Calibri"/>
          <w:u w:val="none"/>
        </w:rPr>
        <w:t>FORMULARZ OFERTY</w:t>
      </w:r>
    </w:p>
    <w:p w:rsidR="002C1B45" w:rsidRPr="00951AEC" w:rsidRDefault="002C1B45">
      <w:pPr>
        <w:rPr>
          <w:rFonts w:ascii="Calibri" w:hAnsi="Calibri" w:cs="Calibri"/>
          <w:sz w:val="28"/>
          <w:szCs w:val="28"/>
        </w:rPr>
      </w:pPr>
    </w:p>
    <w:p w:rsidR="002C1B45" w:rsidRPr="00951AEC" w:rsidRDefault="002C1B45">
      <w:pPr>
        <w:ind w:firstLine="708"/>
        <w:jc w:val="both"/>
        <w:rPr>
          <w:rFonts w:ascii="Calibri" w:hAnsi="Calibri" w:cs="Calibri"/>
        </w:rPr>
      </w:pPr>
      <w:r w:rsidRPr="00951AEC">
        <w:rPr>
          <w:rFonts w:ascii="Calibri" w:hAnsi="Calibri" w:cs="Calibri"/>
          <w:sz w:val="24"/>
          <w:szCs w:val="24"/>
        </w:rPr>
        <w:t>Ja (my), niżej podpisany (ni) ...........................................................................................</w:t>
      </w:r>
    </w:p>
    <w:p w:rsidR="002C1B45" w:rsidRPr="00951AEC" w:rsidRDefault="002C1B45">
      <w:pPr>
        <w:jc w:val="both"/>
        <w:rPr>
          <w:rFonts w:ascii="Calibri" w:hAnsi="Calibri" w:cs="Calibri"/>
        </w:rPr>
      </w:pPr>
      <w:r w:rsidRPr="00951AEC">
        <w:rPr>
          <w:rFonts w:ascii="Calibri" w:hAnsi="Calibri" w:cs="Calibri"/>
          <w:sz w:val="24"/>
          <w:szCs w:val="24"/>
        </w:rPr>
        <w:t>działając w imieniu i na rzecz:</w:t>
      </w:r>
    </w:p>
    <w:p w:rsidR="002C1B45" w:rsidRPr="00951AEC" w:rsidRDefault="002C1B45">
      <w:pPr>
        <w:jc w:val="both"/>
        <w:rPr>
          <w:rFonts w:ascii="Calibri" w:hAnsi="Calibri" w:cs="Calibri"/>
          <w:sz w:val="24"/>
          <w:szCs w:val="24"/>
        </w:rPr>
      </w:pPr>
    </w:p>
    <w:p w:rsidR="002C1B45" w:rsidRPr="00951AEC" w:rsidRDefault="002C1B45">
      <w:pPr>
        <w:jc w:val="both"/>
        <w:rPr>
          <w:rFonts w:ascii="Calibri" w:hAnsi="Calibri" w:cs="Calibri"/>
        </w:rPr>
      </w:pPr>
      <w:r w:rsidRPr="00951AEC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</w:t>
      </w:r>
      <w:r w:rsidR="00951AEC">
        <w:rPr>
          <w:rFonts w:ascii="Calibri" w:hAnsi="Calibri" w:cs="Calibri"/>
          <w:sz w:val="24"/>
          <w:szCs w:val="24"/>
        </w:rPr>
        <w:t>...............................</w:t>
      </w:r>
    </w:p>
    <w:p w:rsidR="002C1B45" w:rsidRPr="00951AEC" w:rsidRDefault="002C1B45">
      <w:pPr>
        <w:jc w:val="center"/>
        <w:rPr>
          <w:rFonts w:ascii="Calibri" w:hAnsi="Calibri" w:cs="Calibri"/>
          <w:sz w:val="18"/>
          <w:szCs w:val="18"/>
        </w:rPr>
      </w:pPr>
      <w:r w:rsidRPr="00951AEC">
        <w:rPr>
          <w:rFonts w:ascii="Calibri" w:hAnsi="Calibri" w:cs="Calibri"/>
          <w:sz w:val="18"/>
          <w:szCs w:val="18"/>
        </w:rPr>
        <w:t>(pełna nazwa wykonawcy)</w:t>
      </w:r>
    </w:p>
    <w:p w:rsidR="002C1B45" w:rsidRPr="00951AEC" w:rsidRDefault="002C1B45">
      <w:pPr>
        <w:rPr>
          <w:rFonts w:ascii="Calibri" w:hAnsi="Calibri" w:cs="Calibri"/>
        </w:rPr>
      </w:pPr>
    </w:p>
    <w:p w:rsidR="002C1B45" w:rsidRPr="00951AEC" w:rsidRDefault="002C1B45">
      <w:pPr>
        <w:rPr>
          <w:rFonts w:ascii="Calibri" w:hAnsi="Calibri" w:cs="Calibri"/>
        </w:rPr>
      </w:pPr>
      <w:r w:rsidRPr="00951AEC">
        <w:rPr>
          <w:rFonts w:ascii="Calibri" w:hAnsi="Calibri" w:cs="Calibri"/>
        </w:rPr>
        <w:t>....................................................................................................................................................</w:t>
      </w:r>
      <w:r w:rsidR="00951AEC">
        <w:rPr>
          <w:rFonts w:ascii="Calibri" w:hAnsi="Calibri" w:cs="Calibri"/>
        </w:rPr>
        <w:t>...............................</w:t>
      </w:r>
    </w:p>
    <w:p w:rsidR="002C1B45" w:rsidRPr="00951AEC" w:rsidRDefault="002C1B45">
      <w:pPr>
        <w:jc w:val="center"/>
        <w:rPr>
          <w:rFonts w:ascii="Calibri" w:hAnsi="Calibri" w:cs="Calibri"/>
          <w:sz w:val="18"/>
          <w:szCs w:val="18"/>
        </w:rPr>
      </w:pPr>
      <w:r w:rsidRPr="00951AEC">
        <w:rPr>
          <w:rFonts w:ascii="Calibri" w:hAnsi="Calibri" w:cs="Calibri"/>
          <w:sz w:val="18"/>
          <w:szCs w:val="18"/>
        </w:rPr>
        <w:t>(adres siedziby wykonawcy)</w:t>
      </w:r>
    </w:p>
    <w:p w:rsidR="002C1B45" w:rsidRPr="00951AEC" w:rsidRDefault="002C1B45">
      <w:pPr>
        <w:pStyle w:val="Stopka"/>
        <w:tabs>
          <w:tab w:val="clear" w:pos="4536"/>
          <w:tab w:val="clear" w:pos="9072"/>
        </w:tabs>
        <w:rPr>
          <w:rFonts w:ascii="Calibri" w:hAnsi="Calibri" w:cs="Calibri"/>
        </w:rPr>
      </w:pPr>
    </w:p>
    <w:p w:rsidR="002C1B45" w:rsidRPr="00951AEC" w:rsidRDefault="002C1B45">
      <w:pPr>
        <w:rPr>
          <w:rFonts w:ascii="Calibri" w:hAnsi="Calibri" w:cs="Calibri"/>
        </w:rPr>
      </w:pPr>
      <w:r w:rsidRPr="00951AEC">
        <w:rPr>
          <w:rFonts w:ascii="Calibri" w:hAnsi="Calibri" w:cs="Calibri"/>
        </w:rPr>
        <w:t>REGON............................................................................ Nr NIP  ..........................................................................</w:t>
      </w:r>
    </w:p>
    <w:p w:rsidR="002C1B45" w:rsidRPr="00951AEC" w:rsidRDefault="002C1B45">
      <w:pPr>
        <w:rPr>
          <w:rFonts w:ascii="Calibri" w:hAnsi="Calibri" w:cs="Calibri"/>
        </w:rPr>
      </w:pPr>
    </w:p>
    <w:p w:rsidR="002C1B45" w:rsidRPr="00951AEC" w:rsidRDefault="002C1B45">
      <w:pPr>
        <w:rPr>
          <w:rFonts w:ascii="Calibri" w:hAnsi="Calibri" w:cs="Calibri"/>
        </w:rPr>
      </w:pPr>
      <w:proofErr w:type="spellStart"/>
      <w:r w:rsidRPr="00951AEC">
        <w:rPr>
          <w:rFonts w:ascii="Calibri" w:hAnsi="Calibri" w:cs="Calibri"/>
          <w:lang w:val="de-DE"/>
        </w:rPr>
        <w:t>nr</w:t>
      </w:r>
      <w:proofErr w:type="spellEnd"/>
      <w:r w:rsidRPr="00951AEC">
        <w:rPr>
          <w:rFonts w:ascii="Calibri" w:hAnsi="Calibri" w:cs="Calibri"/>
          <w:lang w:val="de-DE"/>
        </w:rPr>
        <w:t xml:space="preserve"> </w:t>
      </w:r>
      <w:proofErr w:type="spellStart"/>
      <w:r w:rsidRPr="00951AEC">
        <w:rPr>
          <w:rFonts w:ascii="Calibri" w:hAnsi="Calibri" w:cs="Calibri"/>
          <w:lang w:val="de-DE"/>
        </w:rPr>
        <w:t>telefonu</w:t>
      </w:r>
      <w:proofErr w:type="spellEnd"/>
      <w:r w:rsidRPr="00951AEC">
        <w:rPr>
          <w:rFonts w:ascii="Calibri" w:hAnsi="Calibri" w:cs="Calibri"/>
          <w:lang w:val="de-DE"/>
        </w:rPr>
        <w:t xml:space="preserve"> ................................................................... </w:t>
      </w:r>
      <w:proofErr w:type="spellStart"/>
      <w:r w:rsidRPr="00951AEC">
        <w:rPr>
          <w:rFonts w:ascii="Calibri" w:hAnsi="Calibri" w:cs="Calibri"/>
          <w:lang w:val="de-DE"/>
        </w:rPr>
        <w:t>e-mail</w:t>
      </w:r>
      <w:proofErr w:type="spellEnd"/>
      <w:r w:rsidRPr="00951AEC">
        <w:rPr>
          <w:rFonts w:ascii="Calibri" w:hAnsi="Calibri" w:cs="Calibri"/>
          <w:lang w:val="de-DE"/>
        </w:rPr>
        <w:t xml:space="preserve">  ................................................................................</w:t>
      </w:r>
    </w:p>
    <w:p w:rsidR="002C1B45" w:rsidRPr="00951AEC" w:rsidRDefault="002C1B45">
      <w:pPr>
        <w:jc w:val="both"/>
        <w:rPr>
          <w:rFonts w:ascii="Calibri" w:hAnsi="Calibri" w:cs="Calibri"/>
          <w:sz w:val="24"/>
          <w:szCs w:val="24"/>
          <w:lang w:val="de-DE"/>
        </w:rPr>
      </w:pPr>
    </w:p>
    <w:p w:rsidR="009B7A19" w:rsidRDefault="00F65708" w:rsidP="00113BFA">
      <w:pPr>
        <w:pStyle w:val="Tekstpodstawowy3"/>
        <w:spacing w:after="0"/>
        <w:jc w:val="both"/>
        <w:rPr>
          <w:rFonts w:ascii="Calibri" w:hAnsi="Calibri" w:cs="Calibri"/>
          <w:b/>
          <w:sz w:val="24"/>
          <w:szCs w:val="24"/>
          <w:lang w:eastAsia="pl-PL"/>
        </w:rPr>
      </w:pPr>
      <w:r w:rsidRPr="00F86357">
        <w:rPr>
          <w:rFonts w:ascii="Calibri" w:hAnsi="Calibri" w:cs="Calibri"/>
          <w:sz w:val="24"/>
          <w:szCs w:val="24"/>
        </w:rPr>
        <w:t xml:space="preserve">w odpowiedzi na </w:t>
      </w:r>
      <w:r w:rsidR="00615003" w:rsidRPr="00F86357">
        <w:rPr>
          <w:rFonts w:ascii="Calibri" w:hAnsi="Calibri" w:cs="Calibri"/>
          <w:sz w:val="24"/>
          <w:szCs w:val="24"/>
        </w:rPr>
        <w:t>zaproszenie</w:t>
      </w:r>
      <w:r w:rsidRPr="00F86357">
        <w:rPr>
          <w:rFonts w:ascii="Calibri" w:hAnsi="Calibri" w:cs="Calibri"/>
          <w:sz w:val="24"/>
          <w:szCs w:val="24"/>
        </w:rPr>
        <w:t xml:space="preserve"> </w:t>
      </w:r>
      <w:r w:rsidR="002753A1" w:rsidRPr="002753A1">
        <w:rPr>
          <w:rFonts w:ascii="Calibri" w:hAnsi="Calibri" w:cs="Calibri"/>
          <w:sz w:val="24"/>
          <w:szCs w:val="24"/>
        </w:rPr>
        <w:t xml:space="preserve">do składania ofert </w:t>
      </w:r>
      <w:r w:rsidRPr="00F86357">
        <w:rPr>
          <w:rFonts w:ascii="Calibri" w:hAnsi="Calibri" w:cs="Calibri"/>
          <w:sz w:val="24"/>
          <w:szCs w:val="24"/>
        </w:rPr>
        <w:t>na:</w:t>
      </w:r>
      <w:r w:rsidR="002C1B45" w:rsidRPr="00F8635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9101D" w:rsidRPr="00F86357">
        <w:rPr>
          <w:rFonts w:ascii="Calibri" w:hAnsi="Calibri" w:cs="Calibri"/>
          <w:b/>
          <w:bCs/>
          <w:sz w:val="24"/>
          <w:szCs w:val="24"/>
          <w:lang w:eastAsia="pl-PL"/>
        </w:rPr>
        <w:t>„</w:t>
      </w:r>
      <w:r w:rsidR="00BF3CBF" w:rsidRPr="00BF3CBF">
        <w:rPr>
          <w:rFonts w:ascii="Calibri" w:hAnsi="Calibri" w:cs="Calibri"/>
          <w:b/>
          <w:sz w:val="24"/>
          <w:szCs w:val="24"/>
        </w:rPr>
        <w:t>Remont łazienki w Placówce Opieku</w:t>
      </w:r>
      <w:r w:rsidR="00BF3CBF" w:rsidRPr="00BF3CBF">
        <w:rPr>
          <w:rFonts w:ascii="Calibri" w:hAnsi="Calibri" w:cs="Calibri"/>
          <w:b/>
          <w:sz w:val="24"/>
          <w:szCs w:val="24"/>
        </w:rPr>
        <w:t>ń</w:t>
      </w:r>
      <w:r w:rsidR="00BF3CBF" w:rsidRPr="00BF3CBF">
        <w:rPr>
          <w:rFonts w:ascii="Calibri" w:hAnsi="Calibri" w:cs="Calibri"/>
          <w:b/>
          <w:sz w:val="24"/>
          <w:szCs w:val="24"/>
        </w:rPr>
        <w:t>czo - Wychowawczej przy ul. Śląskiej 8/3 w Szczecinie</w:t>
      </w:r>
      <w:r w:rsidR="009B7A19">
        <w:rPr>
          <w:rFonts w:ascii="Calibri" w:hAnsi="Calibri" w:cs="Calibri"/>
          <w:b/>
          <w:sz w:val="24"/>
          <w:szCs w:val="24"/>
        </w:rPr>
        <w:t>”</w:t>
      </w:r>
      <w:r w:rsidR="00113BFA" w:rsidRPr="00FA6B0F">
        <w:rPr>
          <w:rFonts w:ascii="Calibri" w:hAnsi="Calibri" w:cs="Calibri"/>
          <w:b/>
          <w:sz w:val="24"/>
          <w:szCs w:val="24"/>
          <w:lang w:eastAsia="pl-PL"/>
        </w:rPr>
        <w:t>,</w:t>
      </w:r>
    </w:p>
    <w:p w:rsidR="005023B3" w:rsidRDefault="005023B3" w:rsidP="00113BFA">
      <w:pPr>
        <w:pStyle w:val="Tekstpodstawowy3"/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113BFA" w:rsidRPr="00951AEC" w:rsidRDefault="007D79A9" w:rsidP="00113BFA">
      <w:pPr>
        <w:pStyle w:val="Tekstpodstawowy3"/>
        <w:spacing w:after="0"/>
        <w:jc w:val="both"/>
        <w:rPr>
          <w:rFonts w:ascii="Calibri" w:hAnsi="Calibri" w:cs="Calibri"/>
          <w:b/>
          <w:sz w:val="22"/>
          <w:szCs w:val="22"/>
          <w:u w:val="single"/>
          <w:lang w:eastAsia="pl-PL"/>
        </w:rPr>
      </w:pPr>
      <w:r>
        <w:rPr>
          <w:rFonts w:ascii="Calibri" w:hAnsi="Calibri" w:cs="Calibri"/>
          <w:b/>
          <w:bCs/>
          <w:sz w:val="24"/>
          <w:szCs w:val="24"/>
        </w:rPr>
        <w:t>s</w:t>
      </w:r>
      <w:r w:rsidR="00113BFA" w:rsidRPr="00951AEC">
        <w:rPr>
          <w:rFonts w:ascii="Calibri" w:hAnsi="Calibri" w:cs="Calibri"/>
          <w:b/>
          <w:bCs/>
          <w:sz w:val="24"/>
          <w:szCs w:val="24"/>
        </w:rPr>
        <w:t>kładam niniejszą ofertę:</w:t>
      </w:r>
    </w:p>
    <w:p w:rsidR="002C1B45" w:rsidRPr="00951AEC" w:rsidRDefault="002C1B45">
      <w:pPr>
        <w:jc w:val="both"/>
        <w:rPr>
          <w:rFonts w:ascii="Calibri" w:hAnsi="Calibri" w:cs="Calibri"/>
          <w:b/>
          <w:bCs/>
          <w:sz w:val="24"/>
          <w:szCs w:val="24"/>
        </w:rPr>
      </w:pPr>
    </w:p>
    <w:p w:rsidR="004B738B" w:rsidRPr="00951AEC" w:rsidRDefault="004B738B" w:rsidP="002753A1">
      <w:pPr>
        <w:pStyle w:val="Standard"/>
        <w:numPr>
          <w:ilvl w:val="0"/>
          <w:numId w:val="4"/>
        </w:numPr>
        <w:tabs>
          <w:tab w:val="clear" w:pos="0"/>
          <w:tab w:val="left" w:pos="-2268"/>
          <w:tab w:val="num" w:pos="-1560"/>
        </w:tabs>
        <w:ind w:left="357" w:hanging="357"/>
        <w:jc w:val="both"/>
        <w:rPr>
          <w:rFonts w:ascii="Calibri" w:hAnsi="Calibri" w:cs="Calibri"/>
          <w:b/>
        </w:rPr>
      </w:pPr>
      <w:r w:rsidRPr="00951AEC">
        <w:rPr>
          <w:rFonts w:ascii="Calibri" w:hAnsi="Calibri" w:cs="Calibri"/>
          <w:sz w:val="24"/>
          <w:szCs w:val="24"/>
        </w:rPr>
        <w:t xml:space="preserve">Oferuję wykonanie zamówienia zgodnie z opisem przedmiotu zamówienia i na warunkach płatności określonych w </w:t>
      </w:r>
      <w:r w:rsidR="00615003" w:rsidRPr="00951AEC">
        <w:rPr>
          <w:rFonts w:ascii="Calibri" w:hAnsi="Calibri" w:cs="Calibri"/>
          <w:sz w:val="24"/>
          <w:szCs w:val="24"/>
        </w:rPr>
        <w:t>ZO</w:t>
      </w:r>
      <w:r w:rsidRPr="00951AEC">
        <w:rPr>
          <w:rFonts w:ascii="Calibri" w:hAnsi="Calibri" w:cs="Calibri"/>
          <w:sz w:val="24"/>
          <w:szCs w:val="24"/>
        </w:rPr>
        <w:t xml:space="preserve"> za cenę umowną brutto</w:t>
      </w:r>
      <w:r w:rsidR="00F65708" w:rsidRPr="00951AEC">
        <w:rPr>
          <w:rFonts w:ascii="Calibri" w:hAnsi="Calibri" w:cs="Calibri"/>
          <w:sz w:val="24"/>
          <w:szCs w:val="24"/>
        </w:rPr>
        <w:t xml:space="preserve"> (w tym podatek VAT wg obowiązującej stawki)</w:t>
      </w:r>
      <w:r w:rsidRPr="00951AEC">
        <w:rPr>
          <w:rFonts w:ascii="Calibri" w:hAnsi="Calibri" w:cs="Calibri"/>
          <w:sz w:val="24"/>
          <w:szCs w:val="24"/>
        </w:rPr>
        <w:t>:</w:t>
      </w:r>
    </w:p>
    <w:p w:rsidR="002C1B45" w:rsidRPr="00951AEC" w:rsidRDefault="002C1B45">
      <w:pPr>
        <w:pStyle w:val="Standard"/>
        <w:jc w:val="both"/>
        <w:rPr>
          <w:rFonts w:ascii="Calibri" w:hAnsi="Calibri" w:cs="Calibri"/>
          <w:sz w:val="16"/>
          <w:szCs w:val="16"/>
        </w:rPr>
      </w:pPr>
    </w:p>
    <w:p w:rsidR="002B1319" w:rsidRDefault="00433ABE" w:rsidP="002B1319">
      <w:pPr>
        <w:tabs>
          <w:tab w:val="left" w:pos="284"/>
        </w:tabs>
        <w:ind w:left="426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3ABE" w:rsidRPr="00951AEC" w:rsidRDefault="00433ABE" w:rsidP="002B1319">
      <w:pPr>
        <w:tabs>
          <w:tab w:val="left" w:pos="284"/>
        </w:tabs>
        <w:ind w:left="426"/>
        <w:jc w:val="both"/>
        <w:rPr>
          <w:rFonts w:ascii="Calibri" w:hAnsi="Calibri" w:cs="Calibri"/>
          <w:sz w:val="16"/>
          <w:szCs w:val="16"/>
        </w:rPr>
      </w:pPr>
    </w:p>
    <w:p w:rsidR="00433ABE" w:rsidRPr="00433ABE" w:rsidRDefault="00E7279E" w:rsidP="00433ABE">
      <w:pPr>
        <w:numPr>
          <w:ilvl w:val="0"/>
          <w:numId w:val="5"/>
        </w:numPr>
        <w:tabs>
          <w:tab w:val="clear" w:pos="360"/>
          <w:tab w:val="num" w:pos="-5103"/>
        </w:tabs>
        <w:jc w:val="both"/>
        <w:rPr>
          <w:rFonts w:ascii="Calibri" w:hAnsi="Calibri" w:cs="Calibri"/>
        </w:rPr>
      </w:pPr>
      <w:r w:rsidRPr="00951AEC">
        <w:rPr>
          <w:rFonts w:ascii="Calibri" w:hAnsi="Calibri" w:cs="Calibri"/>
          <w:sz w:val="24"/>
          <w:szCs w:val="24"/>
        </w:rPr>
        <w:t>Oświadczam</w:t>
      </w:r>
      <w:r w:rsidR="00F26991">
        <w:rPr>
          <w:rFonts w:ascii="Calibri" w:hAnsi="Calibri" w:cs="Calibri"/>
          <w:sz w:val="24"/>
          <w:szCs w:val="24"/>
        </w:rPr>
        <w:t>(y)</w:t>
      </w:r>
      <w:r w:rsidRPr="00951AEC">
        <w:rPr>
          <w:rFonts w:ascii="Calibri" w:hAnsi="Calibri" w:cs="Calibri"/>
          <w:sz w:val="24"/>
          <w:szCs w:val="24"/>
        </w:rPr>
        <w:t>, że przedmiot zamówienia zrealizujemy w terminie określonym w ZO.</w:t>
      </w:r>
    </w:p>
    <w:p w:rsidR="005D2E0B" w:rsidRDefault="005D2E0B" w:rsidP="00433ABE">
      <w:pPr>
        <w:pStyle w:val="Akapitzlist"/>
        <w:rPr>
          <w:rFonts w:ascii="Calibri" w:hAnsi="Calibri" w:cs="Calibri"/>
        </w:rPr>
      </w:pPr>
    </w:p>
    <w:p w:rsidR="005D2E0B" w:rsidRDefault="005D2E0B" w:rsidP="005D2E0B">
      <w:pPr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433ABE">
        <w:rPr>
          <w:rFonts w:ascii="Calibri" w:hAnsi="Calibri" w:cs="Calibri"/>
          <w:sz w:val="24"/>
          <w:szCs w:val="24"/>
        </w:rPr>
        <w:t>Oświadczam, że jesteśmy związani niniejszą ofertą przez okres 30 dni od upływu terminu składania ofert.</w:t>
      </w:r>
    </w:p>
    <w:p w:rsidR="00433ABE" w:rsidRDefault="00433ABE" w:rsidP="00433ABE">
      <w:pPr>
        <w:pStyle w:val="Akapitzlist"/>
        <w:rPr>
          <w:rFonts w:ascii="Calibri" w:hAnsi="Calibri" w:cs="Calibri"/>
          <w:sz w:val="24"/>
          <w:szCs w:val="24"/>
        </w:rPr>
      </w:pPr>
    </w:p>
    <w:p w:rsidR="00E7279E" w:rsidRPr="00951AEC" w:rsidRDefault="00E7279E" w:rsidP="00E7279E">
      <w:pPr>
        <w:numPr>
          <w:ilvl w:val="0"/>
          <w:numId w:val="5"/>
        </w:numPr>
        <w:tabs>
          <w:tab w:val="clear" w:pos="360"/>
          <w:tab w:val="num" w:pos="-4111"/>
        </w:tabs>
        <w:jc w:val="both"/>
        <w:rPr>
          <w:rFonts w:ascii="Calibri" w:hAnsi="Calibri" w:cs="Calibri"/>
          <w:sz w:val="24"/>
          <w:szCs w:val="24"/>
        </w:rPr>
      </w:pPr>
      <w:r w:rsidRPr="00951AEC">
        <w:rPr>
          <w:rFonts w:ascii="Calibri" w:hAnsi="Calibri" w:cs="Calibri"/>
          <w:color w:val="000000"/>
          <w:sz w:val="24"/>
          <w:szCs w:val="24"/>
        </w:rPr>
        <w:t>Oświadczam, że wypełniłem obowiązki informacyjne przewidziane w art. 13 lub art. 14 RODO</w:t>
      </w:r>
      <w:r w:rsidRPr="00951AEC">
        <w:rPr>
          <w:rFonts w:ascii="Calibri" w:hAnsi="Calibri" w:cs="Calibri"/>
          <w:color w:val="000000"/>
          <w:sz w:val="24"/>
          <w:szCs w:val="24"/>
          <w:vertAlign w:val="superscript"/>
        </w:rPr>
        <w:t xml:space="preserve"> </w:t>
      </w:r>
      <w:r w:rsidRPr="00951AEC">
        <w:rPr>
          <w:rFonts w:ascii="Calibri" w:hAnsi="Calibri" w:cs="Calibri"/>
          <w:color w:val="000000"/>
          <w:sz w:val="24"/>
          <w:szCs w:val="24"/>
        </w:rPr>
        <w:t xml:space="preserve">wobec osób fizycznych, </w:t>
      </w:r>
      <w:r w:rsidRPr="00951AEC">
        <w:rPr>
          <w:rFonts w:ascii="Calibri" w:hAnsi="Calibri" w:cs="Calibri"/>
          <w:sz w:val="24"/>
          <w:szCs w:val="24"/>
        </w:rPr>
        <w:t>od których dane osobowe bezpośrednio lub pośrednio p</w:t>
      </w:r>
      <w:r w:rsidRPr="00951AEC">
        <w:rPr>
          <w:rFonts w:ascii="Calibri" w:hAnsi="Calibri" w:cs="Calibri"/>
          <w:sz w:val="24"/>
          <w:szCs w:val="24"/>
        </w:rPr>
        <w:t>o</w:t>
      </w:r>
      <w:r w:rsidRPr="00951AEC">
        <w:rPr>
          <w:rFonts w:ascii="Calibri" w:hAnsi="Calibri" w:cs="Calibri"/>
          <w:sz w:val="24"/>
          <w:szCs w:val="24"/>
        </w:rPr>
        <w:t>zyskałem</w:t>
      </w:r>
      <w:r w:rsidRPr="00951AEC">
        <w:rPr>
          <w:rFonts w:ascii="Calibri" w:hAnsi="Calibri" w:cs="Calibri"/>
          <w:color w:val="000000"/>
          <w:sz w:val="24"/>
          <w:szCs w:val="24"/>
        </w:rPr>
        <w:t xml:space="preserve"> w celu ubiegania się o udzielenie zamówienia publicznego w niniejszym post</w:t>
      </w:r>
      <w:r w:rsidRPr="00951AEC">
        <w:rPr>
          <w:rFonts w:ascii="Calibri" w:hAnsi="Calibri" w:cs="Calibri"/>
          <w:color w:val="000000"/>
          <w:sz w:val="24"/>
          <w:szCs w:val="24"/>
        </w:rPr>
        <w:t>ę</w:t>
      </w:r>
      <w:r w:rsidRPr="00951AEC">
        <w:rPr>
          <w:rFonts w:ascii="Calibri" w:hAnsi="Calibri" w:cs="Calibri"/>
          <w:color w:val="000000"/>
          <w:sz w:val="24"/>
          <w:szCs w:val="24"/>
        </w:rPr>
        <w:t>powaniu</w:t>
      </w:r>
      <w:r w:rsidRPr="00951AEC">
        <w:rPr>
          <w:rFonts w:ascii="Calibri" w:hAnsi="Calibri" w:cs="Calibri"/>
          <w:sz w:val="24"/>
          <w:szCs w:val="24"/>
        </w:rPr>
        <w:t>.*</w:t>
      </w:r>
    </w:p>
    <w:p w:rsidR="004B738B" w:rsidRPr="00951AEC" w:rsidRDefault="00E7279E" w:rsidP="00E7279E">
      <w:pPr>
        <w:ind w:left="357"/>
        <w:jc w:val="both"/>
        <w:rPr>
          <w:rFonts w:ascii="Calibri" w:hAnsi="Calibri" w:cs="Calibri"/>
          <w:sz w:val="16"/>
          <w:szCs w:val="16"/>
        </w:rPr>
      </w:pPr>
      <w:r w:rsidRPr="00951AEC">
        <w:rPr>
          <w:rFonts w:ascii="Calibri" w:hAnsi="Calibri" w:cs="Calibri"/>
          <w:color w:val="000000"/>
          <w:sz w:val="16"/>
          <w:szCs w:val="16"/>
        </w:rPr>
        <w:t xml:space="preserve">*W przypadku gdy wykonawca </w:t>
      </w:r>
      <w:r w:rsidRPr="00951AEC">
        <w:rPr>
          <w:rFonts w:ascii="Calibri" w:hAnsi="Calibri"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B738B" w:rsidRPr="00951AEC" w:rsidRDefault="004B738B" w:rsidP="004B738B">
      <w:pPr>
        <w:ind w:left="357"/>
        <w:jc w:val="both"/>
        <w:rPr>
          <w:rFonts w:ascii="Calibri" w:hAnsi="Calibri" w:cs="Calibri"/>
        </w:rPr>
      </w:pPr>
    </w:p>
    <w:p w:rsidR="002C1B45" w:rsidRDefault="002C1B45">
      <w:pPr>
        <w:pStyle w:val="Tekstpodstawowywcity21"/>
        <w:tabs>
          <w:tab w:val="clear" w:pos="6806"/>
        </w:tabs>
        <w:rPr>
          <w:rFonts w:ascii="Calibri" w:hAnsi="Calibri" w:cs="Calibri"/>
          <w:b w:val="0"/>
          <w:bCs w:val="0"/>
        </w:rPr>
      </w:pPr>
    </w:p>
    <w:p w:rsidR="002C1B45" w:rsidRPr="00951AEC" w:rsidRDefault="002C1B45">
      <w:pPr>
        <w:jc w:val="both"/>
        <w:rPr>
          <w:rFonts w:ascii="Calibri" w:hAnsi="Calibri" w:cs="Calibri"/>
          <w:b/>
          <w:bCs/>
        </w:rPr>
      </w:pPr>
    </w:p>
    <w:p w:rsidR="002C1B45" w:rsidRDefault="002C1B45">
      <w:pPr>
        <w:jc w:val="both"/>
        <w:rPr>
          <w:rFonts w:ascii="Calibri" w:hAnsi="Calibri" w:cs="Calibri"/>
        </w:rPr>
      </w:pPr>
    </w:p>
    <w:p w:rsidR="00B94335" w:rsidRPr="00951AEC" w:rsidRDefault="00B94335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2C1B45" w:rsidRPr="00951AEC" w:rsidRDefault="002C1B45">
      <w:pPr>
        <w:rPr>
          <w:rFonts w:ascii="Calibri" w:hAnsi="Calibri" w:cs="Calibri"/>
        </w:rPr>
      </w:pPr>
      <w:r w:rsidRPr="00951AEC">
        <w:rPr>
          <w:rFonts w:ascii="Calibri" w:hAnsi="Calibri" w:cs="Calibri"/>
          <w:sz w:val="22"/>
          <w:szCs w:val="22"/>
        </w:rPr>
        <w:t>..............................., dn. ...............................</w:t>
      </w:r>
      <w:r w:rsidRPr="00951AEC">
        <w:rPr>
          <w:rFonts w:ascii="Calibri" w:hAnsi="Calibri" w:cs="Calibri"/>
          <w:sz w:val="22"/>
          <w:szCs w:val="22"/>
        </w:rPr>
        <w:tab/>
      </w:r>
      <w:r w:rsidRPr="00951AEC">
        <w:rPr>
          <w:rFonts w:ascii="Calibri" w:hAnsi="Calibri" w:cs="Calibri"/>
          <w:sz w:val="22"/>
          <w:szCs w:val="22"/>
        </w:rPr>
        <w:tab/>
        <w:t>.....................................................................</w:t>
      </w:r>
    </w:p>
    <w:p w:rsidR="002C1B45" w:rsidRPr="00951AEC" w:rsidRDefault="002C1B45">
      <w:pPr>
        <w:pStyle w:val="Tekstpodstawowywcity31"/>
        <w:ind w:left="4695"/>
        <w:rPr>
          <w:rFonts w:ascii="Calibri" w:hAnsi="Calibri" w:cs="Calibri"/>
          <w:sz w:val="18"/>
          <w:szCs w:val="18"/>
        </w:rPr>
      </w:pPr>
      <w:r w:rsidRPr="00951AEC">
        <w:rPr>
          <w:rFonts w:ascii="Calibri" w:hAnsi="Calibri" w:cs="Calibri"/>
          <w:sz w:val="18"/>
          <w:szCs w:val="18"/>
        </w:rPr>
        <w:t xml:space="preserve">(podpis(y) osób uprawnionych do reprezentacji </w:t>
      </w:r>
      <w:r w:rsidR="00BF3CBF">
        <w:rPr>
          <w:rFonts w:ascii="Calibri" w:hAnsi="Calibri" w:cs="Calibri"/>
          <w:sz w:val="18"/>
          <w:szCs w:val="18"/>
        </w:rPr>
        <w:br/>
      </w:r>
      <w:r w:rsidRPr="00951AEC">
        <w:rPr>
          <w:rFonts w:ascii="Calibri" w:hAnsi="Calibri" w:cs="Calibri"/>
          <w:sz w:val="18"/>
          <w:szCs w:val="18"/>
        </w:rPr>
        <w:t>wykonaw</w:t>
      </w:r>
      <w:r w:rsidR="00BF3CBF">
        <w:rPr>
          <w:rFonts w:ascii="Calibri" w:hAnsi="Calibri" w:cs="Calibri"/>
          <w:sz w:val="18"/>
          <w:szCs w:val="18"/>
        </w:rPr>
        <w:t>cy</w:t>
      </w:r>
      <w:r w:rsidRPr="00951AEC">
        <w:rPr>
          <w:rFonts w:ascii="Calibri" w:hAnsi="Calibri" w:cs="Calibri"/>
          <w:sz w:val="18"/>
          <w:szCs w:val="18"/>
        </w:rPr>
        <w:t>)</w:t>
      </w:r>
    </w:p>
    <w:sectPr w:rsidR="002C1B45" w:rsidRPr="00951AEC" w:rsidSect="00B86DCA">
      <w:footerReference w:type="default" r:id="rId8"/>
      <w:pgSz w:w="11906" w:h="16838" w:code="9"/>
      <w:pgMar w:top="851" w:right="1418" w:bottom="851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528" w:rsidRDefault="00C43528">
      <w:r>
        <w:separator/>
      </w:r>
    </w:p>
  </w:endnote>
  <w:endnote w:type="continuationSeparator" w:id="0">
    <w:p w:rsidR="00C43528" w:rsidRDefault="00C4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45" w:rsidRPr="005023B3" w:rsidRDefault="002C1B45">
    <w:pPr>
      <w:pStyle w:val="Stopka"/>
      <w:jc w:val="right"/>
      <w:rPr>
        <w:rFonts w:ascii="Calibri" w:hAnsi="Calibri" w:cs="Calibri"/>
      </w:rPr>
    </w:pPr>
    <w:r w:rsidRPr="005023B3">
      <w:rPr>
        <w:rFonts w:ascii="Calibri" w:hAnsi="Calibri" w:cs="Calibri"/>
      </w:rPr>
      <w:t xml:space="preserve">str. </w:t>
    </w:r>
    <w:r w:rsidRPr="005023B3">
      <w:rPr>
        <w:rFonts w:ascii="Calibri" w:hAnsi="Calibri" w:cs="Calibri"/>
      </w:rPr>
      <w:fldChar w:fldCharType="begin"/>
    </w:r>
    <w:r w:rsidRPr="005023B3">
      <w:rPr>
        <w:rFonts w:ascii="Calibri" w:hAnsi="Calibri" w:cs="Calibri"/>
      </w:rPr>
      <w:instrText xml:space="preserve"> PAGE </w:instrText>
    </w:r>
    <w:r w:rsidRPr="005023B3">
      <w:rPr>
        <w:rFonts w:ascii="Calibri" w:hAnsi="Calibri" w:cs="Calibri"/>
      </w:rPr>
      <w:fldChar w:fldCharType="separate"/>
    </w:r>
    <w:r w:rsidR="00B94335">
      <w:rPr>
        <w:rFonts w:ascii="Calibri" w:hAnsi="Calibri" w:cs="Calibri"/>
        <w:noProof/>
      </w:rPr>
      <w:t>1</w:t>
    </w:r>
    <w:r w:rsidRPr="005023B3">
      <w:rPr>
        <w:rFonts w:ascii="Calibri" w:hAnsi="Calibri" w:cs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528" w:rsidRDefault="00C43528">
      <w:r>
        <w:separator/>
      </w:r>
    </w:p>
  </w:footnote>
  <w:footnote w:type="continuationSeparator" w:id="0">
    <w:p w:rsidR="00C43528" w:rsidRDefault="00C4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"/>
      <w:lvlJc w:val="left"/>
      <w:pPr>
        <w:tabs>
          <w:tab w:val="num" w:pos="708"/>
        </w:tabs>
        <w:ind w:left="1440" w:hanging="360"/>
      </w:pPr>
      <w:rPr>
        <w:rFonts w:ascii="Symbol" w:hAnsi="Symbol" w:cs="Symbol" w:hint="default"/>
        <w:b/>
        <w:sz w:val="24"/>
        <w:szCs w:val="24"/>
        <w:lang w:eastAsia="zh-CN"/>
      </w:rPr>
    </w:lvl>
  </w:abstractNum>
  <w:abstractNum w:abstractNumId="3">
    <w:nsid w:val="00000004"/>
    <w:multiLevelType w:val="singleLevel"/>
    <w:tmpl w:val="9FC00FF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5"/>
    <w:multiLevelType w:val="singleLevel"/>
    <w:tmpl w:val="D45C7054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lang w:eastAsia="zh-C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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7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>
    <w:nsid w:val="1274235D"/>
    <w:multiLevelType w:val="hybridMultilevel"/>
    <w:tmpl w:val="6780198E"/>
    <w:lvl w:ilvl="0" w:tplc="B33CA3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47629"/>
    <w:multiLevelType w:val="hybridMultilevel"/>
    <w:tmpl w:val="C24206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384D48"/>
    <w:multiLevelType w:val="hybridMultilevel"/>
    <w:tmpl w:val="EA56A69E"/>
    <w:lvl w:ilvl="0" w:tplc="6E00608C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641F13"/>
    <w:multiLevelType w:val="hybridMultilevel"/>
    <w:tmpl w:val="F1BA098E"/>
    <w:lvl w:ilvl="0" w:tplc="0424230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>
    <w:nsid w:val="24D1301D"/>
    <w:multiLevelType w:val="hybridMultilevel"/>
    <w:tmpl w:val="E35A9E9C"/>
    <w:lvl w:ilvl="0" w:tplc="60B471EE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C725EE1"/>
    <w:multiLevelType w:val="hybridMultilevel"/>
    <w:tmpl w:val="773A8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26F19"/>
    <w:multiLevelType w:val="hybridMultilevel"/>
    <w:tmpl w:val="CDB65888"/>
    <w:lvl w:ilvl="0" w:tplc="0CFEDB8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1EC893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5326CD4"/>
    <w:multiLevelType w:val="hybridMultilevel"/>
    <w:tmpl w:val="A60CCAE0"/>
    <w:lvl w:ilvl="0" w:tplc="1ACA3998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4261BF5"/>
    <w:multiLevelType w:val="hybridMultilevel"/>
    <w:tmpl w:val="F1BA098E"/>
    <w:lvl w:ilvl="0" w:tplc="0424230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8"/>
  </w:num>
  <w:num w:numId="10">
    <w:abstractNumId w:val="11"/>
  </w:num>
  <w:num w:numId="11">
    <w:abstractNumId w:val="7"/>
  </w:num>
  <w:num w:numId="12">
    <w:abstractNumId w:val="16"/>
  </w:num>
  <w:num w:numId="13">
    <w:abstractNumId w:val="12"/>
  </w:num>
  <w:num w:numId="14">
    <w:abstractNumId w:val="8"/>
  </w:num>
  <w:num w:numId="15">
    <w:abstractNumId w:val="7"/>
    <w:lvlOverride w:ilvl="0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7"/>
  </w:num>
  <w:num w:numId="19">
    <w:abstractNumId w:val="13"/>
  </w:num>
  <w:num w:numId="20">
    <w:abstractNumId w:val="15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BE"/>
    <w:rsid w:val="00005F85"/>
    <w:rsid w:val="000674C5"/>
    <w:rsid w:val="00072B15"/>
    <w:rsid w:val="00073A7C"/>
    <w:rsid w:val="000922F8"/>
    <w:rsid w:val="000C14EC"/>
    <w:rsid w:val="000C29CC"/>
    <w:rsid w:val="000D3720"/>
    <w:rsid w:val="00113BFA"/>
    <w:rsid w:val="00174F9A"/>
    <w:rsid w:val="00191B68"/>
    <w:rsid w:val="00195B73"/>
    <w:rsid w:val="001A42E1"/>
    <w:rsid w:val="001B4441"/>
    <w:rsid w:val="001D31A8"/>
    <w:rsid w:val="001D7260"/>
    <w:rsid w:val="00225AE5"/>
    <w:rsid w:val="0026081C"/>
    <w:rsid w:val="00274B66"/>
    <w:rsid w:val="002753A1"/>
    <w:rsid w:val="002B1319"/>
    <w:rsid w:val="002C1B45"/>
    <w:rsid w:val="002C7C6F"/>
    <w:rsid w:val="002D2861"/>
    <w:rsid w:val="002E0661"/>
    <w:rsid w:val="002E3928"/>
    <w:rsid w:val="002F0421"/>
    <w:rsid w:val="0033412F"/>
    <w:rsid w:val="003A45D6"/>
    <w:rsid w:val="00416D14"/>
    <w:rsid w:val="004279FD"/>
    <w:rsid w:val="00433ABE"/>
    <w:rsid w:val="00441E78"/>
    <w:rsid w:val="00451195"/>
    <w:rsid w:val="00454736"/>
    <w:rsid w:val="00475A05"/>
    <w:rsid w:val="004A5EF2"/>
    <w:rsid w:val="004B738B"/>
    <w:rsid w:val="004B79D9"/>
    <w:rsid w:val="004C1E8E"/>
    <w:rsid w:val="004C4ACE"/>
    <w:rsid w:val="0050227B"/>
    <w:rsid w:val="005023B3"/>
    <w:rsid w:val="0053439E"/>
    <w:rsid w:val="0053674A"/>
    <w:rsid w:val="005455B4"/>
    <w:rsid w:val="00556229"/>
    <w:rsid w:val="00572D82"/>
    <w:rsid w:val="00573A12"/>
    <w:rsid w:val="0058505D"/>
    <w:rsid w:val="00597E3E"/>
    <w:rsid w:val="005B2339"/>
    <w:rsid w:val="005C5A85"/>
    <w:rsid w:val="005D2E0B"/>
    <w:rsid w:val="00614E86"/>
    <w:rsid w:val="00615003"/>
    <w:rsid w:val="00620E5A"/>
    <w:rsid w:val="00625D2B"/>
    <w:rsid w:val="00631F78"/>
    <w:rsid w:val="00660F40"/>
    <w:rsid w:val="006737CC"/>
    <w:rsid w:val="00693D87"/>
    <w:rsid w:val="00701011"/>
    <w:rsid w:val="00736C93"/>
    <w:rsid w:val="00767EEA"/>
    <w:rsid w:val="007A10BE"/>
    <w:rsid w:val="007C752B"/>
    <w:rsid w:val="007D4551"/>
    <w:rsid w:val="007D79A9"/>
    <w:rsid w:val="007E2B0E"/>
    <w:rsid w:val="007E59FA"/>
    <w:rsid w:val="00856B44"/>
    <w:rsid w:val="008573EB"/>
    <w:rsid w:val="00886B32"/>
    <w:rsid w:val="008905FF"/>
    <w:rsid w:val="008A7F3D"/>
    <w:rsid w:val="008C0595"/>
    <w:rsid w:val="008C7976"/>
    <w:rsid w:val="008E3DAE"/>
    <w:rsid w:val="008F62FE"/>
    <w:rsid w:val="00940C2E"/>
    <w:rsid w:val="0094685B"/>
    <w:rsid w:val="00951AEC"/>
    <w:rsid w:val="009677BD"/>
    <w:rsid w:val="00985513"/>
    <w:rsid w:val="0099101D"/>
    <w:rsid w:val="0099316E"/>
    <w:rsid w:val="009954A5"/>
    <w:rsid w:val="009B7A19"/>
    <w:rsid w:val="009C68E6"/>
    <w:rsid w:val="009F2F96"/>
    <w:rsid w:val="00A05856"/>
    <w:rsid w:val="00A33305"/>
    <w:rsid w:val="00A83774"/>
    <w:rsid w:val="00A8539C"/>
    <w:rsid w:val="00AA6845"/>
    <w:rsid w:val="00AC275F"/>
    <w:rsid w:val="00AE32F7"/>
    <w:rsid w:val="00B47739"/>
    <w:rsid w:val="00B738D2"/>
    <w:rsid w:val="00B81190"/>
    <w:rsid w:val="00B86DCA"/>
    <w:rsid w:val="00B94335"/>
    <w:rsid w:val="00BB4FB2"/>
    <w:rsid w:val="00BB6C05"/>
    <w:rsid w:val="00BE668F"/>
    <w:rsid w:val="00BF3CBF"/>
    <w:rsid w:val="00BF7C80"/>
    <w:rsid w:val="00C05F85"/>
    <w:rsid w:val="00C3432A"/>
    <w:rsid w:val="00C43528"/>
    <w:rsid w:val="00C51AA4"/>
    <w:rsid w:val="00C84CE6"/>
    <w:rsid w:val="00C96052"/>
    <w:rsid w:val="00C969B6"/>
    <w:rsid w:val="00D029DD"/>
    <w:rsid w:val="00D04A83"/>
    <w:rsid w:val="00D05C0C"/>
    <w:rsid w:val="00D41243"/>
    <w:rsid w:val="00D55578"/>
    <w:rsid w:val="00D733EB"/>
    <w:rsid w:val="00DC404F"/>
    <w:rsid w:val="00DF14FB"/>
    <w:rsid w:val="00DF5E47"/>
    <w:rsid w:val="00E0472A"/>
    <w:rsid w:val="00E2698C"/>
    <w:rsid w:val="00E6441B"/>
    <w:rsid w:val="00E7279E"/>
    <w:rsid w:val="00E82CBF"/>
    <w:rsid w:val="00EA453B"/>
    <w:rsid w:val="00EC7975"/>
    <w:rsid w:val="00ED4D25"/>
    <w:rsid w:val="00F10B18"/>
    <w:rsid w:val="00F26991"/>
    <w:rsid w:val="00F325E0"/>
    <w:rsid w:val="00F57A6B"/>
    <w:rsid w:val="00F6169A"/>
    <w:rsid w:val="00F65708"/>
    <w:rsid w:val="00F86357"/>
    <w:rsid w:val="00FA6B0F"/>
    <w:rsid w:val="00FD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b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  <w:b/>
      <w:sz w:val="24"/>
      <w:szCs w:val="24"/>
      <w:lang w:eastAsia="zh-CN"/>
    </w:rPr>
  </w:style>
  <w:style w:type="character" w:customStyle="1" w:styleId="WW8Num4z0">
    <w:name w:val="WW8Num4z0"/>
    <w:rPr>
      <w:rFonts w:hint="default"/>
      <w:sz w:val="24"/>
      <w:szCs w:val="24"/>
    </w:rPr>
  </w:style>
  <w:style w:type="character" w:customStyle="1" w:styleId="WW8Num5z0">
    <w:name w:val="WW8Num5z0"/>
    <w:rPr>
      <w:rFonts w:hint="default"/>
      <w:b w:val="0"/>
      <w:sz w:val="24"/>
      <w:szCs w:val="24"/>
      <w:lang w:eastAsia="zh-CN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Symbol" w:hAnsi="Symbol" w:cs="Symbol" w:hint="default"/>
      <w:b/>
      <w:sz w:val="24"/>
      <w:szCs w:val="24"/>
    </w:rPr>
  </w:style>
  <w:style w:type="character" w:customStyle="1" w:styleId="Domylnaczcionkaakapitu2">
    <w:name w:val="Domyślna czcionka akapitu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b w:val="0"/>
      <w:sz w:val="20"/>
      <w:szCs w:val="20"/>
    </w:rPr>
  </w:style>
  <w:style w:type="character" w:customStyle="1" w:styleId="WW8Num10z0">
    <w:name w:val="WW8Num10z0"/>
    <w:rPr>
      <w:rFonts w:ascii="Arial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Times New Roman" w:hint="default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 w:hint="default"/>
      <w:color w:val="auto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  <w:b w:val="0"/>
    </w:rPr>
  </w:style>
  <w:style w:type="character" w:customStyle="1" w:styleId="WW8Num21z1">
    <w:name w:val="WW8Num21z1"/>
    <w:rPr>
      <w:rFonts w:ascii="Symbol" w:hAnsi="Symbol" w:cs="Symbol" w:hint="default"/>
      <w:b w:val="0"/>
      <w:color w:val="auto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Symbol" w:hAnsi="Symbol" w:cs="Symbol" w:hint="default"/>
      <w:b/>
      <w:sz w:val="24"/>
      <w:szCs w:val="24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Symbol" w:hAnsi="Symbol" w:cs="Symbol" w:hint="default"/>
      <w:sz w:val="24"/>
      <w:szCs w:val="24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uiPriority w:val="99"/>
    <w:rPr>
      <w:rFonts w:eastAsia="Calibri"/>
      <w:lang w:val="x-none"/>
    </w:rPr>
  </w:style>
  <w:style w:type="character" w:customStyle="1" w:styleId="apple-style-span">
    <w:name w:val="apple-style-span"/>
    <w:basedOn w:val="Domylnaczcionkaakapitu1"/>
  </w:style>
  <w:style w:type="character" w:customStyle="1" w:styleId="StopkaZnak">
    <w:name w:val="Stopka Znak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pPr>
      <w:ind w:left="720" w:hanging="720"/>
      <w:jc w:val="both"/>
    </w:pPr>
    <w:rPr>
      <w:rFonts w:eastAsia="Calibri"/>
      <w:lang w:val="x-none"/>
    </w:rPr>
  </w:style>
  <w:style w:type="paragraph" w:customStyle="1" w:styleId="xmsonormal">
    <w:name w:val="x_msonormal"/>
    <w:basedOn w:val="Normalny"/>
    <w:pPr>
      <w:spacing w:before="100" w:after="100"/>
    </w:pPr>
    <w:rPr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customStyle="1" w:styleId="Textbody">
    <w:name w:val="Text body"/>
    <w:basedOn w:val="Standard"/>
    <w:rPr>
      <w:rFonts w:ascii="Arial" w:hAnsi="Arial" w:cs="Arial"/>
      <w:sz w:val="28"/>
      <w:szCs w:val="28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</w:style>
  <w:style w:type="paragraph" w:styleId="NormalnyWeb">
    <w:name w:val="Normal (Web)"/>
    <w:basedOn w:val="Normalny"/>
    <w:uiPriority w:val="99"/>
    <w:unhideWhenUsed/>
    <w:rsid w:val="004B738B"/>
    <w:rPr>
      <w:rFonts w:eastAsia="Calibri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910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9101D"/>
    <w:rPr>
      <w:sz w:val="16"/>
      <w:szCs w:val="16"/>
      <w:lang w:eastAsia="zh-CN"/>
    </w:rPr>
  </w:style>
  <w:style w:type="character" w:styleId="Odwoaniedokomentarza">
    <w:name w:val="annotation reference"/>
    <w:uiPriority w:val="99"/>
    <w:semiHidden/>
    <w:unhideWhenUsed/>
    <w:rsid w:val="00615003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615003"/>
  </w:style>
  <w:style w:type="character" w:customStyle="1" w:styleId="TekstkomentarzaZnak2">
    <w:name w:val="Tekst komentarza Znak2"/>
    <w:link w:val="Tekstkomentarza"/>
    <w:uiPriority w:val="99"/>
    <w:semiHidden/>
    <w:rsid w:val="00615003"/>
    <w:rPr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41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3412F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eastAsia="zh-CN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b/>
      <w:sz w:val="24"/>
      <w:szCs w:val="24"/>
    </w:rPr>
  </w:style>
  <w:style w:type="character" w:customStyle="1" w:styleId="WW8Num3z0">
    <w:name w:val="WW8Num3z0"/>
    <w:rPr>
      <w:rFonts w:ascii="Symbol" w:hAnsi="Symbol" w:cs="Symbol" w:hint="default"/>
      <w:b/>
      <w:sz w:val="24"/>
      <w:szCs w:val="24"/>
      <w:lang w:eastAsia="zh-CN"/>
    </w:rPr>
  </w:style>
  <w:style w:type="character" w:customStyle="1" w:styleId="WW8Num4z0">
    <w:name w:val="WW8Num4z0"/>
    <w:rPr>
      <w:rFonts w:hint="default"/>
      <w:sz w:val="24"/>
      <w:szCs w:val="24"/>
    </w:rPr>
  </w:style>
  <w:style w:type="character" w:customStyle="1" w:styleId="WW8Num5z0">
    <w:name w:val="WW8Num5z0"/>
    <w:rPr>
      <w:rFonts w:hint="default"/>
      <w:b w:val="0"/>
      <w:sz w:val="24"/>
      <w:szCs w:val="24"/>
      <w:lang w:eastAsia="zh-CN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ascii="Symbol" w:hAnsi="Symbol" w:cs="Symbol" w:hint="default"/>
      <w:b/>
      <w:sz w:val="24"/>
      <w:szCs w:val="24"/>
    </w:rPr>
  </w:style>
  <w:style w:type="character" w:customStyle="1" w:styleId="Domylnaczcionkaakapitu2">
    <w:name w:val="Domyślna czcionka akapitu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hint="default"/>
      <w:b w:val="0"/>
      <w:sz w:val="20"/>
      <w:szCs w:val="20"/>
    </w:rPr>
  </w:style>
  <w:style w:type="character" w:customStyle="1" w:styleId="WW8Num10z0">
    <w:name w:val="WW8Num10z0"/>
    <w:rPr>
      <w:rFonts w:ascii="Arial" w:hAnsi="Arial" w:cs="Aria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  <w:b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Times New Roman" w:hint="default"/>
    </w:rPr>
  </w:style>
  <w:style w:type="character" w:customStyle="1" w:styleId="WW8Num15z0">
    <w:name w:val="WW8Num15z0"/>
  </w:style>
  <w:style w:type="character" w:customStyle="1" w:styleId="WW8Num16z0">
    <w:name w:val="WW8Num16z0"/>
    <w:rPr>
      <w:rFonts w:ascii="Symbol" w:hAnsi="Symbol" w:cs="Symbol" w:hint="default"/>
      <w:color w:val="auto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  <w:b w:val="0"/>
    </w:rPr>
  </w:style>
  <w:style w:type="character" w:customStyle="1" w:styleId="WW8Num21z1">
    <w:name w:val="WW8Num21z1"/>
    <w:rPr>
      <w:rFonts w:ascii="Symbol" w:hAnsi="Symbol" w:cs="Symbol" w:hint="default"/>
      <w:b w:val="0"/>
      <w:color w:val="auto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7z0">
    <w:name w:val="WW8Num27z0"/>
    <w:rPr>
      <w:rFonts w:ascii="Symbol" w:hAnsi="Symbol" w:cs="Symbol" w:hint="default"/>
      <w:b/>
      <w:sz w:val="24"/>
      <w:szCs w:val="24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WW8Num35z0">
    <w:name w:val="WW8Num35z0"/>
    <w:rPr>
      <w:rFonts w:hint="default"/>
    </w:rPr>
  </w:style>
  <w:style w:type="character" w:customStyle="1" w:styleId="WW8Num36z0">
    <w:name w:val="WW8Num36z0"/>
    <w:rPr>
      <w:rFonts w:hint="default"/>
    </w:rPr>
  </w:style>
  <w:style w:type="character" w:customStyle="1" w:styleId="WW8Num37z0">
    <w:name w:val="WW8Num37z0"/>
    <w:rPr>
      <w:rFonts w:ascii="Symbol" w:hAnsi="Symbol" w:cs="Symbol" w:hint="default"/>
      <w:sz w:val="24"/>
      <w:szCs w:val="24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TekstprzypisudolnegoZnak">
    <w:name w:val="Tekst przypisu dolnego Znak"/>
    <w:uiPriority w:val="99"/>
    <w:rPr>
      <w:rFonts w:eastAsia="Calibri"/>
      <w:lang w:val="x-none"/>
    </w:rPr>
  </w:style>
  <w:style w:type="character" w:customStyle="1" w:styleId="apple-style-span">
    <w:name w:val="apple-style-span"/>
    <w:basedOn w:val="Domylnaczcionkaakapitu1"/>
  </w:style>
  <w:style w:type="character" w:customStyle="1" w:styleId="StopkaZnak">
    <w:name w:val="Stopka Znak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1">
    <w:name w:val="Tekst komentarza Znak1"/>
    <w:rPr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uiPriority w:val="99"/>
    <w:pPr>
      <w:ind w:left="720" w:hanging="720"/>
      <w:jc w:val="both"/>
    </w:pPr>
    <w:rPr>
      <w:rFonts w:eastAsia="Calibri"/>
      <w:lang w:val="x-none"/>
    </w:rPr>
  </w:style>
  <w:style w:type="paragraph" w:customStyle="1" w:styleId="xmsonormal">
    <w:name w:val="x_msonormal"/>
    <w:basedOn w:val="Normalny"/>
    <w:pPr>
      <w:spacing w:before="100" w:after="100"/>
    </w:pPr>
    <w:rPr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customStyle="1" w:styleId="Textbody">
    <w:name w:val="Text body"/>
    <w:basedOn w:val="Standard"/>
    <w:rPr>
      <w:rFonts w:ascii="Arial" w:hAnsi="Arial" w:cs="Arial"/>
      <w:sz w:val="28"/>
      <w:szCs w:val="28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komentarza2">
    <w:name w:val="Tekst komentarza2"/>
    <w:basedOn w:val="Normalny"/>
  </w:style>
  <w:style w:type="paragraph" w:styleId="NormalnyWeb">
    <w:name w:val="Normal (Web)"/>
    <w:basedOn w:val="Normalny"/>
    <w:uiPriority w:val="99"/>
    <w:unhideWhenUsed/>
    <w:rsid w:val="004B738B"/>
    <w:rPr>
      <w:rFonts w:eastAsia="Calibri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910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9101D"/>
    <w:rPr>
      <w:sz w:val="16"/>
      <w:szCs w:val="16"/>
      <w:lang w:eastAsia="zh-CN"/>
    </w:rPr>
  </w:style>
  <w:style w:type="character" w:styleId="Odwoaniedokomentarza">
    <w:name w:val="annotation reference"/>
    <w:uiPriority w:val="99"/>
    <w:semiHidden/>
    <w:unhideWhenUsed/>
    <w:rsid w:val="00615003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615003"/>
  </w:style>
  <w:style w:type="character" w:customStyle="1" w:styleId="TekstkomentarzaZnak2">
    <w:name w:val="Tekst komentarza Znak2"/>
    <w:link w:val="Tekstkomentarza"/>
    <w:uiPriority w:val="99"/>
    <w:semiHidden/>
    <w:rsid w:val="00615003"/>
    <w:rPr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41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33412F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Matrix</cp:lastModifiedBy>
  <cp:revision>4</cp:revision>
  <cp:lastPrinted>2019-07-03T12:45:00Z</cp:lastPrinted>
  <dcterms:created xsi:type="dcterms:W3CDTF">2021-07-05T09:10:00Z</dcterms:created>
  <dcterms:modified xsi:type="dcterms:W3CDTF">2021-07-07T07:34:00Z</dcterms:modified>
</cp:coreProperties>
</file>